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34D4E" w:rsidRDefault="00534D4E">
      <w:pPr>
        <w:jc w:val="center"/>
      </w:pPr>
    </w:p>
    <w:p w:rsidR="00534D4E" w:rsidRDefault="00BB5707">
      <w:pPr>
        <w:jc w:val="center"/>
        <w:rPr>
          <w:rFonts w:ascii="FreeMono" w:hAnsi="FreeMono" w:cs="FreeMono"/>
          <w:b/>
          <w:bCs/>
          <w:color w:val="996633"/>
          <w:sz w:val="32"/>
          <w:szCs w:val="32"/>
          <w:lang w:val="en-US"/>
        </w:rPr>
      </w:pPr>
      <w:r>
        <w:rPr>
          <w:rFonts w:ascii="FreeMono" w:hAnsi="FreeMono" w:cs="FreeMono"/>
          <w:b/>
          <w:bCs/>
          <w:color w:val="996633"/>
          <w:sz w:val="40"/>
          <w:szCs w:val="40"/>
        </w:rPr>
        <w:t>APPLICATION FORM</w:t>
      </w:r>
    </w:p>
    <w:p w:rsidR="00534D4E" w:rsidRDefault="006658D8">
      <w:pPr>
        <w:jc w:val="center"/>
      </w:pPr>
      <w:r>
        <w:rPr>
          <w:rFonts w:ascii="FreeMono" w:hAnsi="FreeMono" w:cs="FreeMono"/>
          <w:b/>
          <w:bCs/>
          <w:color w:val="996633"/>
          <w:sz w:val="32"/>
          <w:szCs w:val="32"/>
          <w:lang w:val="en-US"/>
        </w:rPr>
        <w:t>Be your Boss</w:t>
      </w:r>
    </w:p>
    <w:p w:rsidR="00534D4E" w:rsidRDefault="006658D8">
      <w:pPr>
        <w:jc w:val="center"/>
        <w:rPr>
          <w:rFonts w:ascii="Arial" w:hAnsi="Arial" w:cs="Arial"/>
          <w:b/>
          <w:bCs/>
        </w:rPr>
      </w:pPr>
      <w:r>
        <w:rPr>
          <w:rFonts w:ascii="Arial" w:hAnsi="Arial" w:cs="Arial"/>
          <w:b/>
          <w:bCs/>
          <w:noProof/>
          <w:lang w:eastAsia="it-IT"/>
        </w:rPr>
        <w:drawing>
          <wp:inline distT="0" distB="0" distL="0" distR="0">
            <wp:extent cx="6167230" cy="1619250"/>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yourBoss.jpg"/>
                    <pic:cNvPicPr/>
                  </pic:nvPicPr>
                  <pic:blipFill>
                    <a:blip r:embed="rId7">
                      <a:extLst>
                        <a:ext uri="{28A0092B-C50C-407E-A947-70E740481C1C}">
                          <a14:useLocalDpi xmlns:a14="http://schemas.microsoft.com/office/drawing/2010/main" val="0"/>
                        </a:ext>
                      </a:extLst>
                    </a:blip>
                    <a:stretch>
                      <a:fillRect/>
                    </a:stretch>
                  </pic:blipFill>
                  <pic:spPr>
                    <a:xfrm>
                      <a:off x="0" y="0"/>
                      <a:ext cx="6200625" cy="1628018"/>
                    </a:xfrm>
                    <a:prstGeom prst="rect">
                      <a:avLst/>
                    </a:prstGeom>
                  </pic:spPr>
                </pic:pic>
              </a:graphicData>
            </a:graphic>
          </wp:inline>
        </w:drawing>
      </w:r>
    </w:p>
    <w:p w:rsidR="00534D4E" w:rsidRPr="00A32192" w:rsidRDefault="00BB5707">
      <w:pPr>
        <w:jc w:val="both"/>
        <w:rPr>
          <w:rFonts w:ascii="Arial" w:hAnsi="Arial" w:cs="Arial"/>
          <w:i/>
          <w:iCs/>
          <w:lang w:val="en-US"/>
        </w:rPr>
      </w:pPr>
      <w:r>
        <w:rPr>
          <w:rFonts w:ascii="Arial" w:hAnsi="Arial" w:cs="Arial"/>
          <w:lang w:val="en-US"/>
        </w:rPr>
        <w:t>Thank you for your interest in our project. We would like to understand better your motivation in taking part in this specific project. So please, read carefully the form, answer the questions and do not forget to ask your sending organization to send the</w:t>
      </w:r>
      <w:r w:rsidR="00A32192">
        <w:rPr>
          <w:rFonts w:ascii="Arial" w:hAnsi="Arial" w:cs="Arial"/>
          <w:lang w:val="en-US"/>
        </w:rPr>
        <w:t xml:space="preserve"> form together with your CV</w:t>
      </w:r>
      <w:r>
        <w:rPr>
          <w:rFonts w:ascii="Arial" w:hAnsi="Arial" w:cs="Arial"/>
          <w:lang w:val="en-US"/>
        </w:rPr>
        <w:t>.</w:t>
      </w:r>
    </w:p>
    <w:p w:rsidR="00534D4E" w:rsidRPr="006658D8" w:rsidRDefault="00A32192">
      <w:pPr>
        <w:pStyle w:val="Titolo3"/>
        <w:numPr>
          <w:ilvl w:val="0"/>
          <w:numId w:val="0"/>
        </w:numPr>
        <w:shd w:val="clear" w:color="auto" w:fill="CC9966"/>
        <w:rPr>
          <w:sz w:val="24"/>
          <w:szCs w:val="24"/>
          <w:lang w:val="en-US"/>
        </w:rPr>
      </w:pPr>
      <w:r w:rsidRPr="006658D8">
        <w:rPr>
          <w:rFonts w:ascii="FreeMono" w:hAnsi="FreeMono" w:cs="FreeMono"/>
          <w:color w:val="FFFFFF"/>
          <w:sz w:val="28"/>
          <w:szCs w:val="28"/>
          <w:lang w:val="en-US"/>
        </w:rPr>
        <w:t>1. YOUR MOTIVATION.</w:t>
      </w:r>
    </w:p>
    <w:p w:rsidR="00534D4E" w:rsidRPr="006658D8" w:rsidRDefault="00BB5707">
      <w:pPr>
        <w:jc w:val="both"/>
        <w:rPr>
          <w:rFonts w:ascii="Arial" w:hAnsi="Arial" w:cs="Arial"/>
          <w:color w:val="222222"/>
          <w:lang w:val="en-US"/>
        </w:rPr>
      </w:pPr>
      <w:r w:rsidRPr="006658D8">
        <w:rPr>
          <w:rFonts w:ascii="Arial" w:hAnsi="Arial" w:cs="Arial"/>
          <w:b/>
          <w:bCs/>
          <w:sz w:val="24"/>
          <w:szCs w:val="24"/>
          <w:lang w:val="en-US"/>
        </w:rPr>
        <w:t xml:space="preserve">1.1 </w:t>
      </w:r>
      <w:r w:rsidR="006F7E87">
        <w:rPr>
          <w:rFonts w:ascii="Arial" w:hAnsi="Arial" w:cs="Arial"/>
          <w:b/>
          <w:bCs/>
          <w:sz w:val="24"/>
          <w:szCs w:val="24"/>
          <w:lang w:val="en-US"/>
        </w:rPr>
        <w:t>Why would you like to take part to</w:t>
      </w:r>
      <w:r w:rsidR="00A95B0B">
        <w:rPr>
          <w:rFonts w:ascii="Arial" w:hAnsi="Arial" w:cs="Arial"/>
          <w:b/>
          <w:bCs/>
          <w:sz w:val="24"/>
          <w:szCs w:val="24"/>
          <w:lang w:val="en-US"/>
        </w:rPr>
        <w:t xml:space="preserve"> this project in Italy</w:t>
      </w:r>
      <w:r>
        <w:rPr>
          <w:rFonts w:ascii="Arial" w:hAnsi="Arial" w:cs="Arial"/>
          <w:b/>
          <w:bCs/>
          <w:sz w:val="24"/>
          <w:szCs w:val="24"/>
          <w:lang w:val="en-US"/>
        </w:rPr>
        <w:t>?</w:t>
      </w:r>
    </w:p>
    <w:tbl>
      <w:tblPr>
        <w:tblW w:w="0" w:type="auto"/>
        <w:tblInd w:w="54" w:type="dxa"/>
        <w:tblLayout w:type="fixed"/>
        <w:tblLook w:val="0000" w:firstRow="0" w:lastRow="0" w:firstColumn="0" w:lastColumn="0" w:noHBand="0" w:noVBand="0"/>
      </w:tblPr>
      <w:tblGrid>
        <w:gridCol w:w="9740"/>
      </w:tblGrid>
      <w:tr w:rsidR="00A32192" w:rsidRPr="006658D8" w:rsidTr="000821A2">
        <w:trPr>
          <w:trHeight w:val="2894"/>
        </w:trPr>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192" w:rsidRDefault="00A32192" w:rsidP="000821A2">
            <w:pPr>
              <w:snapToGrid w:val="0"/>
              <w:spacing w:after="120"/>
              <w:rPr>
                <w:lang w:val="en-US"/>
              </w:rPr>
            </w:pPr>
          </w:p>
          <w:p w:rsidR="006658D8" w:rsidRDefault="006658D8" w:rsidP="000821A2">
            <w:pPr>
              <w:snapToGrid w:val="0"/>
              <w:spacing w:after="120"/>
              <w:rPr>
                <w:lang w:val="en-US"/>
              </w:rPr>
            </w:pPr>
          </w:p>
          <w:p w:rsidR="006658D8" w:rsidRDefault="006658D8" w:rsidP="000821A2">
            <w:pPr>
              <w:snapToGrid w:val="0"/>
              <w:spacing w:after="120"/>
              <w:rPr>
                <w:lang w:val="en-US"/>
              </w:rPr>
            </w:pPr>
          </w:p>
          <w:p w:rsidR="006658D8" w:rsidRDefault="006658D8" w:rsidP="000821A2">
            <w:pPr>
              <w:snapToGrid w:val="0"/>
              <w:spacing w:after="120"/>
              <w:rPr>
                <w:lang w:val="en-US"/>
              </w:rPr>
            </w:pPr>
          </w:p>
          <w:p w:rsidR="006658D8" w:rsidRDefault="006658D8" w:rsidP="000821A2">
            <w:pPr>
              <w:snapToGrid w:val="0"/>
              <w:spacing w:after="120"/>
              <w:rPr>
                <w:lang w:val="en-US"/>
              </w:rPr>
            </w:pPr>
          </w:p>
          <w:p w:rsidR="006658D8" w:rsidRDefault="006658D8" w:rsidP="000821A2">
            <w:pPr>
              <w:snapToGrid w:val="0"/>
              <w:spacing w:after="120"/>
              <w:rPr>
                <w:lang w:val="en-US"/>
              </w:rPr>
            </w:pPr>
          </w:p>
          <w:p w:rsidR="006658D8" w:rsidRDefault="006658D8" w:rsidP="000821A2">
            <w:pPr>
              <w:snapToGrid w:val="0"/>
              <w:spacing w:after="120"/>
              <w:rPr>
                <w:lang w:val="en-US"/>
              </w:rPr>
            </w:pPr>
          </w:p>
          <w:p w:rsidR="006658D8" w:rsidRDefault="006658D8" w:rsidP="000821A2">
            <w:pPr>
              <w:snapToGrid w:val="0"/>
              <w:spacing w:after="120"/>
              <w:rPr>
                <w:lang w:val="en-US"/>
              </w:rPr>
            </w:pPr>
          </w:p>
          <w:p w:rsidR="006658D8" w:rsidRDefault="006658D8" w:rsidP="000821A2">
            <w:pPr>
              <w:snapToGrid w:val="0"/>
              <w:spacing w:after="120"/>
              <w:rPr>
                <w:lang w:val="en-US"/>
              </w:rPr>
            </w:pPr>
          </w:p>
          <w:p w:rsidR="006658D8" w:rsidRDefault="006658D8" w:rsidP="000821A2">
            <w:pPr>
              <w:snapToGrid w:val="0"/>
              <w:spacing w:after="120"/>
              <w:rPr>
                <w:lang w:val="en-US"/>
              </w:rPr>
            </w:pPr>
          </w:p>
          <w:p w:rsidR="006658D8" w:rsidRDefault="006658D8" w:rsidP="000821A2">
            <w:pPr>
              <w:snapToGrid w:val="0"/>
              <w:spacing w:after="120"/>
              <w:rPr>
                <w:lang w:val="en-US"/>
              </w:rPr>
            </w:pPr>
          </w:p>
          <w:p w:rsidR="006658D8" w:rsidRDefault="006658D8" w:rsidP="000821A2">
            <w:pPr>
              <w:snapToGrid w:val="0"/>
              <w:spacing w:after="120"/>
              <w:rPr>
                <w:lang w:val="en-US"/>
              </w:rPr>
            </w:pPr>
          </w:p>
          <w:p w:rsidR="006658D8" w:rsidRPr="00A32192" w:rsidRDefault="006658D8" w:rsidP="000821A2">
            <w:pPr>
              <w:snapToGrid w:val="0"/>
              <w:spacing w:after="120"/>
              <w:rPr>
                <w:lang w:val="en-US"/>
              </w:rPr>
            </w:pPr>
            <w:bookmarkStart w:id="0" w:name="_GoBack"/>
            <w:bookmarkEnd w:id="0"/>
          </w:p>
        </w:tc>
      </w:tr>
    </w:tbl>
    <w:p w:rsidR="00A32192" w:rsidRPr="00A32192" w:rsidRDefault="00A32192" w:rsidP="00A32192">
      <w:pPr>
        <w:pStyle w:val="Titolo2"/>
        <w:numPr>
          <w:ilvl w:val="0"/>
          <w:numId w:val="0"/>
        </w:numPr>
        <w:ind w:left="432" w:hanging="432"/>
        <w:rPr>
          <w:rFonts w:cs="Arial"/>
          <w:sz w:val="22"/>
          <w:szCs w:val="22"/>
          <w:lang w:val="en-US"/>
        </w:rPr>
      </w:pPr>
    </w:p>
    <w:p w:rsidR="00534D4E" w:rsidRDefault="00BB5707" w:rsidP="00A32192">
      <w:pPr>
        <w:pStyle w:val="Titolo2"/>
        <w:numPr>
          <w:ilvl w:val="0"/>
          <w:numId w:val="0"/>
        </w:numPr>
        <w:rPr>
          <w:rFonts w:cs="Arial"/>
          <w:sz w:val="22"/>
          <w:szCs w:val="22"/>
          <w:lang w:val="en-US"/>
        </w:rPr>
      </w:pPr>
      <w:r>
        <w:rPr>
          <w:rFonts w:eastAsia="Verdana" w:cs="Arial"/>
          <w:bCs w:val="0"/>
          <w:sz w:val="22"/>
          <w:szCs w:val="22"/>
          <w:lang w:val="en-US"/>
        </w:rPr>
        <w:lastRenderedPageBreak/>
        <w:t>1.2.</w:t>
      </w:r>
      <w:r w:rsidRPr="00D06E07">
        <w:rPr>
          <w:rFonts w:cs="Arial"/>
          <w:b w:val="0"/>
          <w:bCs w:val="0"/>
          <w:sz w:val="22"/>
          <w:szCs w:val="22"/>
          <w:lang w:val="en-US"/>
        </w:rPr>
        <w:t xml:space="preserve"> </w:t>
      </w:r>
      <w:r>
        <w:rPr>
          <w:rFonts w:cs="Arial"/>
          <w:sz w:val="22"/>
          <w:szCs w:val="22"/>
          <w:lang w:val="en-US"/>
        </w:rPr>
        <w:t>Description of the project.</w:t>
      </w:r>
    </w:p>
    <w:p w:rsidR="00534D4E" w:rsidRPr="00A32192" w:rsidRDefault="00BB5707">
      <w:pPr>
        <w:jc w:val="both"/>
        <w:rPr>
          <w:lang w:val="en-US"/>
        </w:rPr>
      </w:pPr>
      <w:r>
        <w:rPr>
          <w:rFonts w:ascii="Arial" w:hAnsi="Arial" w:cs="Arial"/>
          <w:b/>
          <w:bCs/>
          <w:lang w:val="en-US"/>
        </w:rPr>
        <w:t>Please, describe, using your own words, how you imagine a typical day</w:t>
      </w:r>
      <w:r w:rsidR="00A95B0B">
        <w:rPr>
          <w:rFonts w:ascii="Arial" w:hAnsi="Arial" w:cs="Arial"/>
          <w:b/>
          <w:bCs/>
          <w:lang w:val="en-US"/>
        </w:rPr>
        <w:t xml:space="preserve"> during a youth exchange</w:t>
      </w:r>
      <w:r>
        <w:rPr>
          <w:rFonts w:ascii="Arial" w:hAnsi="Arial" w:cs="Arial"/>
          <w:b/>
          <w:bCs/>
          <w:lang w:val="en-US"/>
        </w:rPr>
        <w:t>.</w:t>
      </w:r>
    </w:p>
    <w:tbl>
      <w:tblPr>
        <w:tblW w:w="0" w:type="auto"/>
        <w:tblInd w:w="54" w:type="dxa"/>
        <w:tblLayout w:type="fixed"/>
        <w:tblLook w:val="0000" w:firstRow="0" w:lastRow="0" w:firstColumn="0" w:lastColumn="0" w:noHBand="0" w:noVBand="0"/>
      </w:tblPr>
      <w:tblGrid>
        <w:gridCol w:w="9740"/>
      </w:tblGrid>
      <w:tr w:rsidR="00534D4E" w:rsidRPr="006658D8">
        <w:trPr>
          <w:trHeight w:val="2894"/>
        </w:trPr>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D4E" w:rsidRPr="00A32192" w:rsidRDefault="00534D4E">
            <w:pPr>
              <w:snapToGrid w:val="0"/>
              <w:spacing w:after="120"/>
              <w:rPr>
                <w:lang w:val="en-US"/>
              </w:rPr>
            </w:pPr>
          </w:p>
        </w:tc>
      </w:tr>
    </w:tbl>
    <w:p w:rsidR="00534D4E" w:rsidRPr="00A32192" w:rsidRDefault="00534D4E">
      <w:pPr>
        <w:jc w:val="both"/>
        <w:rPr>
          <w:rFonts w:ascii="Arial" w:hAnsi="Arial" w:cs="Arial"/>
          <w:b/>
          <w:bCs/>
          <w:lang w:val="en-US"/>
        </w:rPr>
      </w:pPr>
    </w:p>
    <w:p w:rsidR="00534D4E" w:rsidRDefault="00BB5707">
      <w:pPr>
        <w:pStyle w:val="Tabel"/>
        <w:snapToGrid w:val="0"/>
        <w:rPr>
          <w:rFonts w:ascii="Arial" w:hAnsi="Arial" w:cs="Arial"/>
          <w:b/>
          <w:bCs/>
          <w:lang w:val="en-US"/>
        </w:rPr>
      </w:pPr>
      <w:r>
        <w:rPr>
          <w:rFonts w:ascii="Arial" w:hAnsi="Arial" w:cs="Arial"/>
          <w:b/>
          <w:bCs/>
          <w:lang w:val="en-US"/>
        </w:rPr>
        <w:t>1.3.Your motivation</w:t>
      </w:r>
    </w:p>
    <w:p w:rsidR="00534D4E" w:rsidRPr="006658D8" w:rsidRDefault="00BB5707">
      <w:pPr>
        <w:jc w:val="both"/>
        <w:rPr>
          <w:lang w:val="en-US"/>
        </w:rPr>
      </w:pPr>
      <w:r>
        <w:rPr>
          <w:rFonts w:ascii="Arial" w:hAnsi="Arial" w:cs="Arial"/>
          <w:b/>
          <w:bCs/>
          <w:lang w:val="en-US"/>
        </w:rPr>
        <w:t>Please describe below carefully your motivation for this specific project</w:t>
      </w:r>
      <w:r>
        <w:rPr>
          <w:rFonts w:ascii="Arial" w:hAnsi="Arial" w:cs="Arial"/>
          <w:lang w:val="en-US"/>
        </w:rPr>
        <w:t>.</w:t>
      </w:r>
    </w:p>
    <w:tbl>
      <w:tblPr>
        <w:tblW w:w="0" w:type="auto"/>
        <w:tblInd w:w="64" w:type="dxa"/>
        <w:tblLayout w:type="fixed"/>
        <w:tblLook w:val="0000" w:firstRow="0" w:lastRow="0" w:firstColumn="0" w:lastColumn="0" w:noHBand="0" w:noVBand="0"/>
      </w:tblPr>
      <w:tblGrid>
        <w:gridCol w:w="9740"/>
      </w:tblGrid>
      <w:tr w:rsidR="00534D4E" w:rsidRPr="006658D8">
        <w:trPr>
          <w:trHeight w:val="2894"/>
        </w:trPr>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D4E" w:rsidRPr="006658D8" w:rsidRDefault="00534D4E">
            <w:pPr>
              <w:snapToGrid w:val="0"/>
              <w:spacing w:after="120"/>
              <w:rPr>
                <w:lang w:val="en-US"/>
              </w:rPr>
            </w:pPr>
          </w:p>
        </w:tc>
      </w:tr>
    </w:tbl>
    <w:p w:rsidR="00534D4E" w:rsidRPr="006658D8" w:rsidRDefault="00BB5707">
      <w:pPr>
        <w:pStyle w:val="Titolo4"/>
        <w:tabs>
          <w:tab w:val="clear" w:pos="1440"/>
        </w:tabs>
        <w:ind w:left="0" w:firstLine="0"/>
        <w:jc w:val="both"/>
        <w:rPr>
          <w:lang w:val="en-US"/>
        </w:rPr>
      </w:pPr>
      <w:r>
        <w:rPr>
          <w:rFonts w:ascii="Arial" w:hAnsi="Arial" w:cs="Arial"/>
          <w:sz w:val="22"/>
          <w:szCs w:val="22"/>
          <w:lang w:val="en-US"/>
        </w:rPr>
        <w:t xml:space="preserve">1.4. </w:t>
      </w:r>
      <w:r w:rsidR="00A32192">
        <w:rPr>
          <w:rFonts w:ascii="Arial" w:hAnsi="Arial" w:cs="Arial"/>
          <w:sz w:val="22"/>
          <w:szCs w:val="22"/>
          <w:lang w:val="en-US"/>
        </w:rPr>
        <w:t xml:space="preserve">What would you like to share </w:t>
      </w:r>
      <w:r w:rsidR="006F7E87">
        <w:rPr>
          <w:rFonts w:ascii="Arial" w:hAnsi="Arial" w:cs="Arial"/>
          <w:sz w:val="22"/>
          <w:szCs w:val="22"/>
          <w:lang w:val="en-US"/>
        </w:rPr>
        <w:t xml:space="preserve">at personal level </w:t>
      </w:r>
      <w:r w:rsidR="00A32192">
        <w:rPr>
          <w:rFonts w:ascii="Arial" w:hAnsi="Arial" w:cs="Arial"/>
          <w:sz w:val="22"/>
          <w:szCs w:val="22"/>
          <w:lang w:val="en-US"/>
        </w:rPr>
        <w:t>with other participants?</w:t>
      </w:r>
    </w:p>
    <w:tbl>
      <w:tblPr>
        <w:tblW w:w="0" w:type="auto"/>
        <w:tblInd w:w="54" w:type="dxa"/>
        <w:tblLayout w:type="fixed"/>
        <w:tblLook w:val="0000" w:firstRow="0" w:lastRow="0" w:firstColumn="0" w:lastColumn="0" w:noHBand="0" w:noVBand="0"/>
      </w:tblPr>
      <w:tblGrid>
        <w:gridCol w:w="9740"/>
      </w:tblGrid>
      <w:tr w:rsidR="00534D4E" w:rsidRPr="006658D8">
        <w:trPr>
          <w:trHeight w:val="70"/>
        </w:trPr>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D4E" w:rsidRPr="006658D8" w:rsidRDefault="00534D4E">
            <w:pPr>
              <w:snapToGrid w:val="0"/>
              <w:rPr>
                <w:lang w:val="en-US"/>
              </w:rPr>
            </w:pPr>
          </w:p>
          <w:p w:rsidR="00534D4E" w:rsidRPr="006658D8" w:rsidRDefault="00534D4E">
            <w:pPr>
              <w:snapToGrid w:val="0"/>
              <w:rPr>
                <w:lang w:val="en-US"/>
              </w:rPr>
            </w:pPr>
          </w:p>
          <w:p w:rsidR="00534D4E" w:rsidRPr="006658D8" w:rsidRDefault="00534D4E">
            <w:pPr>
              <w:snapToGrid w:val="0"/>
              <w:rPr>
                <w:lang w:val="en-US"/>
              </w:rPr>
            </w:pPr>
          </w:p>
          <w:p w:rsidR="00534D4E" w:rsidRPr="006658D8" w:rsidRDefault="00534D4E">
            <w:pPr>
              <w:snapToGrid w:val="0"/>
              <w:spacing w:after="120"/>
              <w:rPr>
                <w:rFonts w:ascii="Arial" w:hAnsi="Arial" w:cs="Arial"/>
                <w:lang w:val="en-US"/>
              </w:rPr>
            </w:pPr>
          </w:p>
        </w:tc>
      </w:tr>
    </w:tbl>
    <w:p w:rsidR="00534D4E" w:rsidRPr="006658D8" w:rsidRDefault="00BB5707">
      <w:pPr>
        <w:pStyle w:val="Titolo4"/>
        <w:tabs>
          <w:tab w:val="clear" w:pos="1440"/>
        </w:tabs>
        <w:ind w:left="0" w:firstLine="0"/>
        <w:jc w:val="both"/>
        <w:rPr>
          <w:lang w:val="en-US"/>
        </w:rPr>
      </w:pPr>
      <w:r>
        <w:rPr>
          <w:rFonts w:ascii="Arial" w:hAnsi="Arial" w:cs="Arial"/>
          <w:sz w:val="22"/>
          <w:szCs w:val="22"/>
          <w:lang w:val="en-US"/>
        </w:rPr>
        <w:t xml:space="preserve">1.5. Knowledge and skills you hope to gain </w:t>
      </w:r>
      <w:r w:rsidR="00A95B0B">
        <w:rPr>
          <w:rFonts w:ascii="Arial" w:hAnsi="Arial" w:cs="Arial"/>
          <w:sz w:val="22"/>
          <w:szCs w:val="22"/>
          <w:lang w:val="en-US"/>
        </w:rPr>
        <w:t>during your youth exchange</w:t>
      </w:r>
      <w:r>
        <w:rPr>
          <w:rFonts w:ascii="Arial" w:hAnsi="Arial" w:cs="Arial"/>
          <w:sz w:val="22"/>
          <w:szCs w:val="22"/>
          <w:lang w:val="en-US"/>
        </w:rPr>
        <w:t>.</w:t>
      </w:r>
    </w:p>
    <w:tbl>
      <w:tblPr>
        <w:tblW w:w="0" w:type="auto"/>
        <w:tblInd w:w="64" w:type="dxa"/>
        <w:tblLayout w:type="fixed"/>
        <w:tblLook w:val="0000" w:firstRow="0" w:lastRow="0" w:firstColumn="0" w:lastColumn="0" w:noHBand="0" w:noVBand="0"/>
      </w:tblPr>
      <w:tblGrid>
        <w:gridCol w:w="9740"/>
      </w:tblGrid>
      <w:tr w:rsidR="00534D4E" w:rsidRPr="006658D8">
        <w:trPr>
          <w:trHeight w:val="1219"/>
        </w:trPr>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D4E" w:rsidRPr="006658D8" w:rsidRDefault="00534D4E">
            <w:pPr>
              <w:snapToGrid w:val="0"/>
              <w:rPr>
                <w:lang w:val="en-US"/>
              </w:rPr>
            </w:pPr>
          </w:p>
          <w:p w:rsidR="00534D4E" w:rsidRPr="006658D8" w:rsidRDefault="00534D4E">
            <w:pPr>
              <w:spacing w:after="120"/>
              <w:rPr>
                <w:rFonts w:ascii="Arial" w:hAnsi="Arial" w:cs="Arial"/>
                <w:lang w:val="en-US"/>
              </w:rPr>
            </w:pPr>
          </w:p>
          <w:p w:rsidR="00A32192" w:rsidRPr="006658D8" w:rsidRDefault="00A32192">
            <w:pPr>
              <w:spacing w:after="120"/>
              <w:rPr>
                <w:rFonts w:ascii="Arial" w:hAnsi="Arial" w:cs="Arial"/>
                <w:lang w:val="en-US"/>
              </w:rPr>
            </w:pPr>
          </w:p>
          <w:p w:rsidR="00A32192" w:rsidRPr="006658D8" w:rsidRDefault="00A32192">
            <w:pPr>
              <w:spacing w:after="120"/>
              <w:rPr>
                <w:rFonts w:ascii="Arial" w:hAnsi="Arial" w:cs="Arial"/>
                <w:lang w:val="en-US"/>
              </w:rPr>
            </w:pPr>
          </w:p>
        </w:tc>
      </w:tr>
    </w:tbl>
    <w:p w:rsidR="00534D4E" w:rsidRPr="006658D8" w:rsidRDefault="00BB5707">
      <w:pPr>
        <w:pStyle w:val="Titolo4"/>
        <w:tabs>
          <w:tab w:val="clear" w:pos="1440"/>
        </w:tabs>
        <w:ind w:left="0" w:firstLine="0"/>
        <w:jc w:val="both"/>
        <w:rPr>
          <w:lang w:val="en-US"/>
        </w:rPr>
      </w:pPr>
      <w:r>
        <w:rPr>
          <w:rFonts w:ascii="Arial" w:hAnsi="Arial" w:cs="Arial"/>
          <w:sz w:val="22"/>
          <w:szCs w:val="22"/>
          <w:lang w:val="en-US"/>
        </w:rPr>
        <w:lastRenderedPageBreak/>
        <w:t>1.6. Which challenges do you think you will encounter during your stay abroad?</w:t>
      </w:r>
      <w:r w:rsidRPr="006658D8">
        <w:rPr>
          <w:rFonts w:ascii="Arial" w:hAnsi="Arial" w:cs="Arial"/>
          <w:sz w:val="22"/>
          <w:szCs w:val="22"/>
          <w:lang w:val="en-US"/>
        </w:rPr>
        <w:t xml:space="preserve"> </w:t>
      </w:r>
    </w:p>
    <w:tbl>
      <w:tblPr>
        <w:tblW w:w="0" w:type="auto"/>
        <w:tblInd w:w="104" w:type="dxa"/>
        <w:tblLayout w:type="fixed"/>
        <w:tblLook w:val="0000" w:firstRow="0" w:lastRow="0" w:firstColumn="0" w:lastColumn="0" w:noHBand="0" w:noVBand="0"/>
      </w:tblPr>
      <w:tblGrid>
        <w:gridCol w:w="9711"/>
      </w:tblGrid>
      <w:tr w:rsidR="00534D4E" w:rsidRPr="006658D8">
        <w:tc>
          <w:tcPr>
            <w:tcW w:w="9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D4E" w:rsidRPr="006658D8" w:rsidRDefault="00534D4E">
            <w:pPr>
              <w:snapToGrid w:val="0"/>
              <w:spacing w:after="120"/>
              <w:rPr>
                <w:lang w:val="en-US"/>
              </w:rPr>
            </w:pPr>
          </w:p>
          <w:p w:rsidR="00A32192" w:rsidRPr="006658D8" w:rsidRDefault="00A32192">
            <w:pPr>
              <w:snapToGrid w:val="0"/>
              <w:spacing w:after="120"/>
              <w:rPr>
                <w:lang w:val="en-US"/>
              </w:rPr>
            </w:pPr>
          </w:p>
          <w:p w:rsidR="00534D4E" w:rsidRPr="006658D8" w:rsidRDefault="00534D4E">
            <w:pPr>
              <w:snapToGrid w:val="0"/>
              <w:spacing w:after="120"/>
              <w:rPr>
                <w:lang w:val="en-US"/>
              </w:rPr>
            </w:pPr>
          </w:p>
        </w:tc>
      </w:tr>
    </w:tbl>
    <w:p w:rsidR="00534D4E" w:rsidRPr="006658D8" w:rsidRDefault="00534D4E">
      <w:pPr>
        <w:rPr>
          <w:lang w:val="en-US"/>
        </w:rPr>
      </w:pPr>
    </w:p>
    <w:p w:rsidR="00534D4E" w:rsidRPr="006658D8" w:rsidRDefault="00A95B0B">
      <w:pPr>
        <w:pStyle w:val="Titolo4"/>
        <w:tabs>
          <w:tab w:val="clear" w:pos="1440"/>
        </w:tabs>
        <w:ind w:left="0" w:firstLine="0"/>
        <w:jc w:val="both"/>
        <w:rPr>
          <w:lang w:val="en-US"/>
        </w:rPr>
      </w:pPr>
      <w:r>
        <w:rPr>
          <w:rFonts w:ascii="Arial" w:hAnsi="Arial" w:cs="Arial"/>
          <w:sz w:val="22"/>
          <w:szCs w:val="22"/>
          <w:lang w:val="en-US"/>
        </w:rPr>
        <w:t>1.7</w:t>
      </w:r>
      <w:r w:rsidR="00BB5707">
        <w:rPr>
          <w:rFonts w:ascii="Arial" w:hAnsi="Arial" w:cs="Arial"/>
          <w:sz w:val="22"/>
          <w:szCs w:val="22"/>
          <w:lang w:val="en-US"/>
        </w:rPr>
        <w:t>. Is there anything else you would like to tell?</w:t>
      </w:r>
      <w:r w:rsidR="00BB5707" w:rsidRPr="006658D8">
        <w:rPr>
          <w:rFonts w:ascii="Arial" w:hAnsi="Arial" w:cs="Arial"/>
          <w:sz w:val="22"/>
          <w:szCs w:val="22"/>
          <w:lang w:val="en-US"/>
        </w:rPr>
        <w:t xml:space="preserve"> </w:t>
      </w:r>
    </w:p>
    <w:tbl>
      <w:tblPr>
        <w:tblW w:w="0" w:type="auto"/>
        <w:tblInd w:w="104" w:type="dxa"/>
        <w:tblLayout w:type="fixed"/>
        <w:tblLook w:val="0000" w:firstRow="0" w:lastRow="0" w:firstColumn="0" w:lastColumn="0" w:noHBand="0" w:noVBand="0"/>
      </w:tblPr>
      <w:tblGrid>
        <w:gridCol w:w="9711"/>
      </w:tblGrid>
      <w:tr w:rsidR="00534D4E" w:rsidRPr="006658D8">
        <w:trPr>
          <w:trHeight w:val="960"/>
        </w:trPr>
        <w:tc>
          <w:tcPr>
            <w:tcW w:w="9711" w:type="dxa"/>
            <w:tcBorders>
              <w:top w:val="single" w:sz="4" w:space="0" w:color="000000"/>
              <w:left w:val="single" w:sz="4" w:space="0" w:color="000000"/>
              <w:bottom w:val="single" w:sz="4" w:space="0" w:color="000000"/>
              <w:right w:val="single" w:sz="4" w:space="0" w:color="000000"/>
            </w:tcBorders>
            <w:shd w:val="clear" w:color="auto" w:fill="auto"/>
          </w:tcPr>
          <w:p w:rsidR="00534D4E" w:rsidRPr="006658D8" w:rsidRDefault="00534D4E">
            <w:pPr>
              <w:pStyle w:val="Tabel"/>
              <w:snapToGrid w:val="0"/>
              <w:rPr>
                <w:lang w:val="en-US"/>
              </w:rPr>
            </w:pPr>
          </w:p>
        </w:tc>
      </w:tr>
    </w:tbl>
    <w:p w:rsidR="00534D4E" w:rsidRPr="006658D8" w:rsidRDefault="00534D4E">
      <w:pPr>
        <w:pStyle w:val="Tabel"/>
        <w:snapToGrid w:val="0"/>
        <w:rPr>
          <w:rFonts w:ascii="Arial" w:hAnsi="Arial" w:cs="Arial"/>
          <w:lang w:val="en-US"/>
        </w:rPr>
      </w:pPr>
    </w:p>
    <w:p w:rsidR="00534D4E" w:rsidRPr="006658D8" w:rsidRDefault="00BB5707" w:rsidP="00A32192">
      <w:pPr>
        <w:pStyle w:val="Titolo3"/>
        <w:numPr>
          <w:ilvl w:val="0"/>
          <w:numId w:val="0"/>
        </w:numPr>
        <w:shd w:val="clear" w:color="auto" w:fill="CC9966"/>
        <w:jc w:val="both"/>
        <w:rPr>
          <w:rFonts w:ascii="FreeMono" w:hAnsi="FreeMono" w:cs="FreeMono"/>
          <w:color w:val="FFFFFF"/>
          <w:sz w:val="28"/>
          <w:szCs w:val="28"/>
          <w:lang w:val="en-US"/>
        </w:rPr>
      </w:pPr>
      <w:r w:rsidRPr="006658D8">
        <w:rPr>
          <w:rFonts w:ascii="FreeMono" w:hAnsi="FreeMono" w:cs="FreeMono"/>
          <w:color w:val="FFFFFF"/>
          <w:sz w:val="28"/>
          <w:szCs w:val="28"/>
          <w:lang w:val="en-US"/>
        </w:rPr>
        <w:t>2. PLEASE FILL IN THE FOLLOWING DETAILS FOR YOUR APPLICATION!</w:t>
      </w:r>
    </w:p>
    <w:p w:rsidR="00534D4E" w:rsidRDefault="00BB5707">
      <w:pPr>
        <w:pStyle w:val="Titolo3"/>
        <w:numPr>
          <w:ilvl w:val="0"/>
          <w:numId w:val="0"/>
        </w:numPr>
      </w:pPr>
      <w:r>
        <w:rPr>
          <w:sz w:val="22"/>
          <w:szCs w:val="22"/>
          <w:lang w:val="en-US"/>
        </w:rPr>
        <w:t>2.1. Personal information</w:t>
      </w:r>
      <w:r w:rsidR="00A32192">
        <w:rPr>
          <w:sz w:val="22"/>
          <w:szCs w:val="22"/>
          <w:lang w:val="en-US"/>
        </w:rPr>
        <w:t>.</w:t>
      </w:r>
    </w:p>
    <w:p w:rsidR="00534D4E" w:rsidRDefault="00534D4E"/>
    <w:tbl>
      <w:tblPr>
        <w:tblW w:w="0" w:type="auto"/>
        <w:tblInd w:w="16" w:type="dxa"/>
        <w:tblLayout w:type="fixed"/>
        <w:tblCellMar>
          <w:left w:w="0" w:type="dxa"/>
          <w:right w:w="0" w:type="dxa"/>
        </w:tblCellMar>
        <w:tblLook w:val="0000" w:firstRow="0" w:lastRow="0" w:firstColumn="0" w:lastColumn="0" w:noHBand="0" w:noVBand="0"/>
      </w:tblPr>
      <w:tblGrid>
        <w:gridCol w:w="2004"/>
        <w:gridCol w:w="2256"/>
        <w:gridCol w:w="2466"/>
        <w:gridCol w:w="2938"/>
      </w:tblGrid>
      <w:tr w:rsidR="00534D4E" w:rsidTr="00D06E07">
        <w:tc>
          <w:tcPr>
            <w:tcW w:w="2004" w:type="dxa"/>
            <w:shd w:val="clear" w:color="auto" w:fill="auto"/>
            <w:vAlign w:val="bottom"/>
          </w:tcPr>
          <w:p w:rsidR="00534D4E" w:rsidRPr="00A32192" w:rsidRDefault="00BB5707">
            <w:pPr>
              <w:pStyle w:val="Tabel"/>
              <w:snapToGrid w:val="0"/>
              <w:rPr>
                <w:rFonts w:ascii="Arial" w:hAnsi="Arial" w:cs="Arial"/>
                <w:color w:val="996633"/>
              </w:rPr>
            </w:pPr>
            <w:r>
              <w:rPr>
                <w:rFonts w:ascii="Arial" w:hAnsi="Arial" w:cs="Arial"/>
                <w:lang w:val="en-US"/>
              </w:rPr>
              <w:t>Name</w:t>
            </w:r>
            <w:r>
              <w:rPr>
                <w:rFonts w:ascii="Arial" w:hAnsi="Arial" w:cs="Arial"/>
              </w:rPr>
              <w:t xml:space="preserve"> </w:t>
            </w:r>
          </w:p>
        </w:tc>
        <w:tc>
          <w:tcPr>
            <w:tcW w:w="2256" w:type="dxa"/>
            <w:shd w:val="clear" w:color="auto" w:fill="auto"/>
            <w:vAlign w:val="bottom"/>
          </w:tcPr>
          <w:p w:rsidR="00534D4E" w:rsidRDefault="00534D4E">
            <w:pPr>
              <w:pStyle w:val="Tabel"/>
              <w:snapToGrid w:val="0"/>
              <w:rPr>
                <w:rFonts w:ascii="Arial" w:hAnsi="Arial" w:cs="Arial"/>
              </w:rPr>
            </w:pPr>
          </w:p>
        </w:tc>
        <w:tc>
          <w:tcPr>
            <w:tcW w:w="2466" w:type="dxa"/>
            <w:shd w:val="clear" w:color="auto" w:fill="auto"/>
            <w:vAlign w:val="bottom"/>
          </w:tcPr>
          <w:p w:rsidR="00534D4E" w:rsidRPr="00A32192" w:rsidRDefault="00BB5707" w:rsidP="00A32192">
            <w:pPr>
              <w:pStyle w:val="Tabel"/>
              <w:snapToGrid w:val="0"/>
              <w:rPr>
                <w:rFonts w:ascii="Arial" w:eastAsia="Arial" w:hAnsi="Arial" w:cs="Arial"/>
              </w:rPr>
            </w:pPr>
            <w:r>
              <w:rPr>
                <w:rFonts w:ascii="Arial" w:hAnsi="Arial" w:cs="Arial"/>
                <w:lang w:val="en-US"/>
              </w:rPr>
              <w:t>Surname</w:t>
            </w:r>
          </w:p>
        </w:tc>
        <w:tc>
          <w:tcPr>
            <w:tcW w:w="2938" w:type="dxa"/>
            <w:shd w:val="clear" w:color="auto" w:fill="auto"/>
            <w:vAlign w:val="bottom"/>
          </w:tcPr>
          <w:p w:rsidR="00534D4E" w:rsidRDefault="00534D4E">
            <w:pPr>
              <w:pStyle w:val="Tabel"/>
              <w:snapToGrid w:val="0"/>
              <w:rPr>
                <w:rFonts w:ascii="Arial" w:hAnsi="Arial" w:cs="Arial"/>
              </w:rPr>
            </w:pPr>
          </w:p>
        </w:tc>
      </w:tr>
      <w:tr w:rsidR="00D06E07" w:rsidTr="00D15291">
        <w:tc>
          <w:tcPr>
            <w:tcW w:w="2004" w:type="dxa"/>
            <w:shd w:val="clear" w:color="auto" w:fill="auto"/>
            <w:vAlign w:val="bottom"/>
          </w:tcPr>
          <w:p w:rsidR="00D06E07" w:rsidRDefault="00D06E07">
            <w:pPr>
              <w:pStyle w:val="Tabel"/>
              <w:snapToGrid w:val="0"/>
              <w:rPr>
                <w:rFonts w:ascii="Arial" w:hAnsi="Arial" w:cs="Arial"/>
                <w:lang w:val="en-US"/>
              </w:rPr>
            </w:pPr>
            <w:r>
              <w:rPr>
                <w:rFonts w:ascii="Arial" w:hAnsi="Arial" w:cs="Arial"/>
                <w:lang w:val="en-US"/>
              </w:rPr>
              <w:t>Email</w:t>
            </w:r>
          </w:p>
        </w:tc>
        <w:tc>
          <w:tcPr>
            <w:tcW w:w="2256" w:type="dxa"/>
            <w:shd w:val="clear" w:color="auto" w:fill="auto"/>
            <w:vAlign w:val="bottom"/>
          </w:tcPr>
          <w:p w:rsidR="00D06E07" w:rsidRDefault="00D06E07">
            <w:pPr>
              <w:pStyle w:val="Tabel"/>
              <w:snapToGrid w:val="0"/>
              <w:rPr>
                <w:rFonts w:ascii="Arial" w:hAnsi="Arial" w:cs="Arial"/>
              </w:rPr>
            </w:pPr>
          </w:p>
        </w:tc>
        <w:tc>
          <w:tcPr>
            <w:tcW w:w="2466" w:type="dxa"/>
            <w:shd w:val="clear" w:color="auto" w:fill="auto"/>
            <w:vAlign w:val="bottom"/>
          </w:tcPr>
          <w:p w:rsidR="00D06E07" w:rsidRDefault="00D06E07" w:rsidP="00A32192">
            <w:pPr>
              <w:pStyle w:val="Tabel"/>
              <w:snapToGrid w:val="0"/>
              <w:rPr>
                <w:rFonts w:ascii="Arial" w:hAnsi="Arial" w:cs="Arial"/>
                <w:lang w:val="en-US"/>
              </w:rPr>
            </w:pPr>
            <w:r>
              <w:rPr>
                <w:rFonts w:ascii="Arial" w:hAnsi="Arial" w:cs="Arial"/>
                <w:lang w:val="en-US"/>
              </w:rPr>
              <w:t>T-shirt size</w:t>
            </w:r>
          </w:p>
        </w:tc>
        <w:tc>
          <w:tcPr>
            <w:tcW w:w="2938" w:type="dxa"/>
            <w:shd w:val="clear" w:color="auto" w:fill="auto"/>
            <w:vAlign w:val="bottom"/>
          </w:tcPr>
          <w:p w:rsidR="00D06E07" w:rsidRDefault="00D06E07">
            <w:pPr>
              <w:pStyle w:val="Tabel"/>
              <w:snapToGrid w:val="0"/>
              <w:rPr>
                <w:rFonts w:ascii="Arial" w:hAnsi="Arial" w:cs="Arial"/>
              </w:rPr>
            </w:pPr>
          </w:p>
        </w:tc>
      </w:tr>
      <w:tr w:rsidR="00D15291" w:rsidTr="00D15291">
        <w:tc>
          <w:tcPr>
            <w:tcW w:w="2004" w:type="dxa"/>
            <w:shd w:val="clear" w:color="auto" w:fill="auto"/>
            <w:vAlign w:val="bottom"/>
          </w:tcPr>
          <w:p w:rsidR="00D15291" w:rsidRDefault="00D15291">
            <w:pPr>
              <w:pStyle w:val="Tabel"/>
              <w:snapToGrid w:val="0"/>
              <w:rPr>
                <w:rFonts w:ascii="Arial" w:hAnsi="Arial" w:cs="Arial"/>
                <w:lang w:val="en-US"/>
              </w:rPr>
            </w:pPr>
            <w:r>
              <w:rPr>
                <w:rFonts w:ascii="Arial" w:hAnsi="Arial" w:cs="Arial"/>
                <w:lang w:val="en-US"/>
              </w:rPr>
              <w:t>City</w:t>
            </w:r>
          </w:p>
        </w:tc>
        <w:tc>
          <w:tcPr>
            <w:tcW w:w="2256" w:type="dxa"/>
            <w:shd w:val="clear" w:color="auto" w:fill="auto"/>
            <w:vAlign w:val="bottom"/>
          </w:tcPr>
          <w:p w:rsidR="00D15291" w:rsidRDefault="00D15291">
            <w:pPr>
              <w:pStyle w:val="Tabel"/>
              <w:snapToGrid w:val="0"/>
              <w:rPr>
                <w:rFonts w:ascii="Arial" w:hAnsi="Arial" w:cs="Arial"/>
              </w:rPr>
            </w:pPr>
          </w:p>
        </w:tc>
        <w:tc>
          <w:tcPr>
            <w:tcW w:w="2466" w:type="dxa"/>
            <w:shd w:val="clear" w:color="auto" w:fill="auto"/>
            <w:vAlign w:val="bottom"/>
          </w:tcPr>
          <w:p w:rsidR="00D15291" w:rsidRDefault="00D15291" w:rsidP="00A32192">
            <w:pPr>
              <w:pStyle w:val="Tabel"/>
              <w:snapToGrid w:val="0"/>
              <w:rPr>
                <w:rFonts w:ascii="Arial" w:hAnsi="Arial" w:cs="Arial"/>
                <w:lang w:val="en-US"/>
              </w:rPr>
            </w:pPr>
            <w:r>
              <w:rPr>
                <w:rFonts w:ascii="Arial" w:hAnsi="Arial" w:cs="Arial"/>
                <w:lang w:val="en-US"/>
              </w:rPr>
              <w:t>Address</w:t>
            </w:r>
          </w:p>
        </w:tc>
        <w:tc>
          <w:tcPr>
            <w:tcW w:w="2938" w:type="dxa"/>
            <w:shd w:val="clear" w:color="auto" w:fill="auto"/>
            <w:vAlign w:val="bottom"/>
          </w:tcPr>
          <w:p w:rsidR="00D15291" w:rsidRDefault="00D15291">
            <w:pPr>
              <w:pStyle w:val="Tabel"/>
              <w:snapToGrid w:val="0"/>
              <w:rPr>
                <w:rFonts w:ascii="Arial" w:hAnsi="Arial" w:cs="Arial"/>
              </w:rPr>
            </w:pPr>
          </w:p>
        </w:tc>
      </w:tr>
      <w:tr w:rsidR="00D15291" w:rsidTr="00D15291">
        <w:tc>
          <w:tcPr>
            <w:tcW w:w="2004" w:type="dxa"/>
            <w:shd w:val="clear" w:color="auto" w:fill="auto"/>
            <w:vAlign w:val="bottom"/>
          </w:tcPr>
          <w:p w:rsidR="00D15291" w:rsidRDefault="00D15291">
            <w:pPr>
              <w:pStyle w:val="Tabel"/>
              <w:snapToGrid w:val="0"/>
              <w:rPr>
                <w:rFonts w:ascii="Arial" w:hAnsi="Arial" w:cs="Arial"/>
                <w:lang w:val="en-US"/>
              </w:rPr>
            </w:pPr>
            <w:r>
              <w:rPr>
                <w:rFonts w:ascii="Arial" w:hAnsi="Arial" w:cs="Arial"/>
                <w:lang w:val="en-US"/>
              </w:rPr>
              <w:t>Post code</w:t>
            </w:r>
          </w:p>
        </w:tc>
        <w:tc>
          <w:tcPr>
            <w:tcW w:w="2256" w:type="dxa"/>
            <w:shd w:val="clear" w:color="auto" w:fill="auto"/>
            <w:vAlign w:val="bottom"/>
          </w:tcPr>
          <w:p w:rsidR="00D15291" w:rsidRDefault="00D15291">
            <w:pPr>
              <w:pStyle w:val="Tabel"/>
              <w:snapToGrid w:val="0"/>
              <w:rPr>
                <w:rFonts w:ascii="Arial" w:hAnsi="Arial" w:cs="Arial"/>
              </w:rPr>
            </w:pPr>
          </w:p>
        </w:tc>
        <w:tc>
          <w:tcPr>
            <w:tcW w:w="2466" w:type="dxa"/>
            <w:shd w:val="clear" w:color="auto" w:fill="auto"/>
            <w:vAlign w:val="bottom"/>
          </w:tcPr>
          <w:p w:rsidR="00D15291" w:rsidRDefault="00D15291" w:rsidP="00A32192">
            <w:pPr>
              <w:pStyle w:val="Tabel"/>
              <w:snapToGrid w:val="0"/>
              <w:rPr>
                <w:rFonts w:ascii="Arial" w:hAnsi="Arial" w:cs="Arial"/>
                <w:lang w:val="en-US"/>
              </w:rPr>
            </w:pPr>
            <w:r>
              <w:rPr>
                <w:rFonts w:ascii="Arial" w:hAnsi="Arial" w:cs="Arial"/>
                <w:lang w:val="en-US"/>
              </w:rPr>
              <w:t>Country</w:t>
            </w:r>
          </w:p>
        </w:tc>
        <w:tc>
          <w:tcPr>
            <w:tcW w:w="2938" w:type="dxa"/>
            <w:shd w:val="clear" w:color="auto" w:fill="auto"/>
            <w:vAlign w:val="bottom"/>
          </w:tcPr>
          <w:p w:rsidR="00D15291" w:rsidRDefault="00D15291">
            <w:pPr>
              <w:pStyle w:val="Tabel"/>
              <w:snapToGrid w:val="0"/>
              <w:rPr>
                <w:rFonts w:ascii="Arial" w:hAnsi="Arial" w:cs="Arial"/>
              </w:rPr>
            </w:pPr>
          </w:p>
        </w:tc>
      </w:tr>
      <w:tr w:rsidR="00D15291">
        <w:tc>
          <w:tcPr>
            <w:tcW w:w="2004" w:type="dxa"/>
            <w:shd w:val="clear" w:color="auto" w:fill="auto"/>
            <w:vAlign w:val="bottom"/>
          </w:tcPr>
          <w:p w:rsidR="00D15291" w:rsidRDefault="00D15291">
            <w:pPr>
              <w:pStyle w:val="Tabel"/>
              <w:snapToGrid w:val="0"/>
              <w:rPr>
                <w:rFonts w:ascii="Arial" w:hAnsi="Arial" w:cs="Arial"/>
                <w:lang w:val="en-US"/>
              </w:rPr>
            </w:pPr>
            <w:r>
              <w:rPr>
                <w:rFonts w:ascii="Arial" w:hAnsi="Arial" w:cs="Arial"/>
                <w:lang w:val="en-US"/>
              </w:rPr>
              <w:t>Telephone</w:t>
            </w:r>
          </w:p>
        </w:tc>
        <w:tc>
          <w:tcPr>
            <w:tcW w:w="2256" w:type="dxa"/>
            <w:tcBorders>
              <w:bottom w:val="single" w:sz="4" w:space="0" w:color="000000"/>
            </w:tcBorders>
            <w:shd w:val="clear" w:color="auto" w:fill="auto"/>
            <w:vAlign w:val="bottom"/>
          </w:tcPr>
          <w:p w:rsidR="00D15291" w:rsidRDefault="00D15291">
            <w:pPr>
              <w:pStyle w:val="Tabel"/>
              <w:snapToGrid w:val="0"/>
              <w:rPr>
                <w:rFonts w:ascii="Arial" w:hAnsi="Arial" w:cs="Arial"/>
              </w:rPr>
            </w:pPr>
          </w:p>
        </w:tc>
        <w:tc>
          <w:tcPr>
            <w:tcW w:w="2466" w:type="dxa"/>
            <w:shd w:val="clear" w:color="auto" w:fill="auto"/>
            <w:vAlign w:val="bottom"/>
          </w:tcPr>
          <w:p w:rsidR="00D15291" w:rsidRDefault="00D15291" w:rsidP="00A32192">
            <w:pPr>
              <w:pStyle w:val="Tabel"/>
              <w:snapToGrid w:val="0"/>
              <w:rPr>
                <w:rFonts w:ascii="Arial" w:hAnsi="Arial" w:cs="Arial"/>
                <w:lang w:val="en-US"/>
              </w:rPr>
            </w:pPr>
            <w:r>
              <w:rPr>
                <w:rFonts w:ascii="Arial" w:hAnsi="Arial" w:cs="Arial"/>
                <w:lang w:val="en-US"/>
              </w:rPr>
              <w:t>Mobile</w:t>
            </w:r>
          </w:p>
        </w:tc>
        <w:tc>
          <w:tcPr>
            <w:tcW w:w="2938" w:type="dxa"/>
            <w:tcBorders>
              <w:bottom w:val="single" w:sz="4" w:space="0" w:color="000000"/>
            </w:tcBorders>
            <w:shd w:val="clear" w:color="auto" w:fill="auto"/>
            <w:vAlign w:val="bottom"/>
          </w:tcPr>
          <w:p w:rsidR="00D15291" w:rsidRDefault="00D15291">
            <w:pPr>
              <w:pStyle w:val="Tabel"/>
              <w:snapToGrid w:val="0"/>
              <w:rPr>
                <w:rFonts w:ascii="Arial" w:hAnsi="Arial" w:cs="Arial"/>
              </w:rPr>
            </w:pPr>
          </w:p>
        </w:tc>
      </w:tr>
    </w:tbl>
    <w:p w:rsidR="00534D4E" w:rsidRDefault="00534D4E"/>
    <w:tbl>
      <w:tblPr>
        <w:tblW w:w="0" w:type="auto"/>
        <w:tblInd w:w="16" w:type="dxa"/>
        <w:tblLayout w:type="fixed"/>
        <w:tblCellMar>
          <w:left w:w="0" w:type="dxa"/>
          <w:right w:w="0" w:type="dxa"/>
        </w:tblCellMar>
        <w:tblLook w:val="0000" w:firstRow="0" w:lastRow="0" w:firstColumn="0" w:lastColumn="0" w:noHBand="0" w:noVBand="0"/>
      </w:tblPr>
      <w:tblGrid>
        <w:gridCol w:w="2000"/>
        <w:gridCol w:w="2250"/>
        <w:gridCol w:w="2460"/>
        <w:gridCol w:w="2931"/>
        <w:gridCol w:w="23"/>
      </w:tblGrid>
      <w:tr w:rsidR="00534D4E">
        <w:tc>
          <w:tcPr>
            <w:tcW w:w="2000" w:type="dxa"/>
            <w:shd w:val="clear" w:color="auto" w:fill="auto"/>
            <w:vAlign w:val="bottom"/>
          </w:tcPr>
          <w:p w:rsidR="00534D4E" w:rsidRPr="00A32192" w:rsidRDefault="00BB5707">
            <w:pPr>
              <w:pStyle w:val="Tabel"/>
              <w:snapToGrid w:val="0"/>
              <w:rPr>
                <w:rFonts w:ascii="Arial" w:hAnsi="Arial" w:cs="Arial"/>
                <w:color w:val="996633"/>
              </w:rPr>
            </w:pPr>
            <w:r>
              <w:rPr>
                <w:rFonts w:ascii="Arial" w:hAnsi="Arial" w:cs="Arial"/>
                <w:lang w:val="en-US"/>
              </w:rPr>
              <w:t>Gender</w:t>
            </w:r>
            <w:r>
              <w:rPr>
                <w:rFonts w:ascii="Arial" w:hAnsi="Arial" w:cs="Arial"/>
              </w:rPr>
              <w:t xml:space="preserve"> </w:t>
            </w:r>
          </w:p>
        </w:tc>
        <w:tc>
          <w:tcPr>
            <w:tcW w:w="2250" w:type="dxa"/>
            <w:tcBorders>
              <w:bottom w:val="single" w:sz="4" w:space="0" w:color="000000"/>
            </w:tcBorders>
            <w:shd w:val="clear" w:color="auto" w:fill="auto"/>
            <w:vAlign w:val="bottom"/>
          </w:tcPr>
          <w:p w:rsidR="00534D4E" w:rsidRDefault="00534D4E">
            <w:pPr>
              <w:pStyle w:val="Tabel"/>
              <w:snapToGrid w:val="0"/>
              <w:rPr>
                <w:rFonts w:ascii="Arial" w:hAnsi="Arial" w:cs="Arial"/>
              </w:rPr>
            </w:pPr>
          </w:p>
        </w:tc>
        <w:tc>
          <w:tcPr>
            <w:tcW w:w="2460" w:type="dxa"/>
            <w:shd w:val="clear" w:color="auto" w:fill="auto"/>
            <w:vAlign w:val="bottom"/>
          </w:tcPr>
          <w:p w:rsidR="00534D4E" w:rsidRPr="00A32192" w:rsidRDefault="00BB5707" w:rsidP="00A32192">
            <w:pPr>
              <w:pStyle w:val="Tabel"/>
              <w:snapToGrid w:val="0"/>
              <w:rPr>
                <w:rFonts w:ascii="Arial" w:eastAsia="Arial" w:hAnsi="Arial" w:cs="Arial"/>
              </w:rPr>
            </w:pPr>
            <w:r>
              <w:rPr>
                <w:rFonts w:ascii="Arial" w:hAnsi="Arial" w:cs="Arial"/>
                <w:lang w:val="en-US"/>
              </w:rPr>
              <w:t>Nationality</w:t>
            </w:r>
          </w:p>
        </w:tc>
        <w:tc>
          <w:tcPr>
            <w:tcW w:w="2931" w:type="dxa"/>
            <w:tcBorders>
              <w:bottom w:val="single" w:sz="4" w:space="0" w:color="000000"/>
            </w:tcBorders>
            <w:shd w:val="clear" w:color="auto" w:fill="auto"/>
            <w:vAlign w:val="bottom"/>
          </w:tcPr>
          <w:p w:rsidR="00534D4E" w:rsidRDefault="00534D4E">
            <w:pPr>
              <w:pStyle w:val="Tabel"/>
              <w:snapToGrid w:val="0"/>
              <w:rPr>
                <w:rFonts w:ascii="Arial" w:hAnsi="Arial" w:cs="Arial"/>
              </w:rPr>
            </w:pPr>
          </w:p>
        </w:tc>
        <w:tc>
          <w:tcPr>
            <w:tcW w:w="23" w:type="dxa"/>
            <w:shd w:val="clear" w:color="auto" w:fill="auto"/>
          </w:tcPr>
          <w:p w:rsidR="00534D4E" w:rsidRDefault="00534D4E">
            <w:pPr>
              <w:snapToGrid w:val="0"/>
              <w:spacing w:after="120"/>
              <w:rPr>
                <w:rFonts w:ascii="Arial" w:hAnsi="Arial" w:cs="Arial"/>
              </w:rPr>
            </w:pPr>
          </w:p>
        </w:tc>
      </w:tr>
      <w:tr w:rsidR="00534D4E">
        <w:tc>
          <w:tcPr>
            <w:tcW w:w="2000" w:type="dxa"/>
            <w:shd w:val="clear" w:color="auto" w:fill="auto"/>
            <w:vAlign w:val="bottom"/>
          </w:tcPr>
          <w:p w:rsidR="00534D4E" w:rsidRPr="00A32192" w:rsidRDefault="00BB5707">
            <w:pPr>
              <w:pStyle w:val="Tabel"/>
              <w:snapToGrid w:val="0"/>
              <w:rPr>
                <w:rFonts w:ascii="Arial" w:hAnsi="Arial" w:cs="Arial"/>
                <w:color w:val="996633"/>
              </w:rPr>
            </w:pPr>
            <w:r>
              <w:rPr>
                <w:rFonts w:ascii="Arial" w:hAnsi="Arial" w:cs="Arial"/>
                <w:lang w:val="en-US"/>
              </w:rPr>
              <w:t>Date of birth</w:t>
            </w:r>
          </w:p>
        </w:tc>
        <w:tc>
          <w:tcPr>
            <w:tcW w:w="2250" w:type="dxa"/>
            <w:tcBorders>
              <w:top w:val="single" w:sz="4" w:space="0" w:color="000000"/>
              <w:bottom w:val="single" w:sz="4" w:space="0" w:color="000000"/>
            </w:tcBorders>
            <w:shd w:val="clear" w:color="auto" w:fill="auto"/>
            <w:vAlign w:val="bottom"/>
          </w:tcPr>
          <w:p w:rsidR="00534D4E" w:rsidRDefault="00534D4E">
            <w:pPr>
              <w:pStyle w:val="Tabel"/>
              <w:snapToGrid w:val="0"/>
              <w:rPr>
                <w:rFonts w:ascii="Arial" w:hAnsi="Arial" w:cs="Arial"/>
              </w:rPr>
            </w:pPr>
          </w:p>
        </w:tc>
        <w:tc>
          <w:tcPr>
            <w:tcW w:w="2460" w:type="dxa"/>
            <w:shd w:val="clear" w:color="auto" w:fill="auto"/>
            <w:vAlign w:val="bottom"/>
          </w:tcPr>
          <w:p w:rsidR="00534D4E" w:rsidRPr="00A32192" w:rsidRDefault="00BB5707">
            <w:pPr>
              <w:pStyle w:val="Tabel"/>
              <w:snapToGrid w:val="0"/>
              <w:rPr>
                <w:rFonts w:ascii="Arial" w:hAnsi="Arial" w:cs="Arial"/>
                <w:color w:val="996633"/>
              </w:rPr>
            </w:pPr>
            <w:r>
              <w:rPr>
                <w:rFonts w:ascii="Arial" w:hAnsi="Arial" w:cs="Arial"/>
                <w:lang w:val="en-US"/>
              </w:rPr>
              <w:t>Place of birth</w:t>
            </w:r>
            <w:r>
              <w:rPr>
                <w:rFonts w:ascii="Arial" w:hAnsi="Arial" w:cs="Arial"/>
              </w:rPr>
              <w:t xml:space="preserve"> </w:t>
            </w:r>
          </w:p>
        </w:tc>
        <w:tc>
          <w:tcPr>
            <w:tcW w:w="2931" w:type="dxa"/>
            <w:tcBorders>
              <w:top w:val="single" w:sz="4" w:space="0" w:color="000000"/>
              <w:bottom w:val="single" w:sz="4" w:space="0" w:color="000000"/>
            </w:tcBorders>
            <w:shd w:val="clear" w:color="auto" w:fill="auto"/>
            <w:vAlign w:val="bottom"/>
          </w:tcPr>
          <w:p w:rsidR="00534D4E" w:rsidRDefault="00534D4E">
            <w:pPr>
              <w:pStyle w:val="Tabel"/>
              <w:tabs>
                <w:tab w:val="left" w:pos="9709"/>
              </w:tabs>
              <w:snapToGrid w:val="0"/>
              <w:ind w:right="-397"/>
              <w:rPr>
                <w:rFonts w:ascii="Arial" w:hAnsi="Arial" w:cs="Arial"/>
              </w:rPr>
            </w:pPr>
          </w:p>
        </w:tc>
        <w:tc>
          <w:tcPr>
            <w:tcW w:w="23" w:type="dxa"/>
            <w:shd w:val="clear" w:color="auto" w:fill="auto"/>
          </w:tcPr>
          <w:p w:rsidR="00534D4E" w:rsidRDefault="00534D4E">
            <w:pPr>
              <w:snapToGrid w:val="0"/>
              <w:spacing w:after="120"/>
              <w:rPr>
                <w:rFonts w:ascii="Arial" w:hAnsi="Arial" w:cs="Arial"/>
              </w:rPr>
            </w:pPr>
          </w:p>
        </w:tc>
      </w:tr>
      <w:tr w:rsidR="00534D4E">
        <w:tc>
          <w:tcPr>
            <w:tcW w:w="2000" w:type="dxa"/>
            <w:shd w:val="clear" w:color="auto" w:fill="auto"/>
            <w:vAlign w:val="bottom"/>
          </w:tcPr>
          <w:p w:rsidR="00534D4E" w:rsidRPr="00A32192" w:rsidRDefault="00BB5707">
            <w:pPr>
              <w:pStyle w:val="Tabel"/>
              <w:snapToGrid w:val="0"/>
              <w:rPr>
                <w:rFonts w:ascii="Arial" w:hAnsi="Arial" w:cs="Arial"/>
                <w:color w:val="996633"/>
              </w:rPr>
            </w:pPr>
            <w:r>
              <w:rPr>
                <w:rFonts w:ascii="Arial" w:hAnsi="Arial" w:cs="Arial"/>
                <w:lang w:val="en-US"/>
              </w:rPr>
              <w:t xml:space="preserve">Passport (ID) Number </w:t>
            </w:r>
          </w:p>
        </w:tc>
        <w:tc>
          <w:tcPr>
            <w:tcW w:w="7641" w:type="dxa"/>
            <w:gridSpan w:val="3"/>
            <w:tcBorders>
              <w:bottom w:val="single" w:sz="4" w:space="0" w:color="000000"/>
            </w:tcBorders>
            <w:shd w:val="clear" w:color="auto" w:fill="auto"/>
            <w:vAlign w:val="bottom"/>
          </w:tcPr>
          <w:p w:rsidR="00534D4E" w:rsidRDefault="00534D4E">
            <w:pPr>
              <w:pStyle w:val="Tabel"/>
              <w:snapToGrid w:val="0"/>
              <w:rPr>
                <w:rFonts w:ascii="Arial" w:hAnsi="Arial" w:cs="Arial"/>
              </w:rPr>
            </w:pPr>
          </w:p>
        </w:tc>
        <w:tc>
          <w:tcPr>
            <w:tcW w:w="23" w:type="dxa"/>
            <w:shd w:val="clear" w:color="auto" w:fill="auto"/>
          </w:tcPr>
          <w:p w:rsidR="00534D4E" w:rsidRDefault="00534D4E">
            <w:pPr>
              <w:snapToGrid w:val="0"/>
              <w:spacing w:after="120"/>
              <w:rPr>
                <w:rFonts w:ascii="Arial" w:hAnsi="Arial" w:cs="Arial"/>
                <w:b/>
              </w:rPr>
            </w:pPr>
          </w:p>
        </w:tc>
      </w:tr>
      <w:tr w:rsidR="00534D4E" w:rsidRPr="006658D8">
        <w:tc>
          <w:tcPr>
            <w:tcW w:w="9641" w:type="dxa"/>
            <w:gridSpan w:val="4"/>
            <w:shd w:val="clear" w:color="auto" w:fill="auto"/>
            <w:vAlign w:val="bottom"/>
          </w:tcPr>
          <w:p w:rsidR="00534D4E" w:rsidRPr="006658D8" w:rsidRDefault="00534D4E">
            <w:pPr>
              <w:pStyle w:val="Tabel"/>
              <w:snapToGrid w:val="0"/>
              <w:rPr>
                <w:rFonts w:ascii="Arial" w:hAnsi="Arial" w:cs="Arial"/>
                <w:b/>
                <w:lang w:val="en-US"/>
              </w:rPr>
            </w:pPr>
          </w:p>
          <w:p w:rsidR="00534D4E" w:rsidRPr="006658D8" w:rsidRDefault="00BB5707">
            <w:pPr>
              <w:pStyle w:val="Tabel"/>
              <w:rPr>
                <w:rFonts w:ascii="Arial" w:hAnsi="Arial" w:cs="Arial"/>
                <w:lang w:val="en-US"/>
              </w:rPr>
            </w:pPr>
            <w:r>
              <w:rPr>
                <w:rFonts w:ascii="Arial" w:hAnsi="Arial" w:cs="Arial"/>
                <w:b/>
                <w:lang w:val="en-US"/>
              </w:rPr>
              <w:t>Person to contact in case of emergency (Name, Address, Telephone and Email)</w:t>
            </w:r>
            <w:r w:rsidR="00A32192" w:rsidRPr="006658D8">
              <w:rPr>
                <w:rFonts w:ascii="Arial" w:hAnsi="Arial" w:cs="Arial"/>
                <w:b/>
                <w:lang w:val="en-US"/>
              </w:rPr>
              <w:t>.</w:t>
            </w:r>
          </w:p>
          <w:p w:rsidR="00534D4E" w:rsidRPr="006658D8" w:rsidRDefault="00534D4E">
            <w:pPr>
              <w:pStyle w:val="Tabel"/>
              <w:rPr>
                <w:rFonts w:ascii="Arial" w:hAnsi="Arial" w:cs="Arial"/>
                <w:lang w:val="en-US"/>
              </w:rPr>
            </w:pPr>
          </w:p>
        </w:tc>
        <w:tc>
          <w:tcPr>
            <w:tcW w:w="23" w:type="dxa"/>
            <w:shd w:val="clear" w:color="auto" w:fill="auto"/>
          </w:tcPr>
          <w:p w:rsidR="00534D4E" w:rsidRPr="006658D8" w:rsidRDefault="00534D4E">
            <w:pPr>
              <w:snapToGrid w:val="0"/>
              <w:spacing w:after="120"/>
              <w:rPr>
                <w:rFonts w:ascii="Arial" w:hAnsi="Arial" w:cs="Arial"/>
                <w:b/>
                <w:bCs/>
                <w:lang w:val="en-US"/>
              </w:rPr>
            </w:pPr>
          </w:p>
        </w:tc>
      </w:tr>
      <w:tr w:rsidR="00534D4E">
        <w:tc>
          <w:tcPr>
            <w:tcW w:w="9641" w:type="dxa"/>
            <w:gridSpan w:val="4"/>
            <w:shd w:val="clear" w:color="auto" w:fill="auto"/>
            <w:vAlign w:val="bottom"/>
          </w:tcPr>
          <w:p w:rsidR="00A95B0B" w:rsidRDefault="00A95B0B">
            <w:pPr>
              <w:pStyle w:val="Tabel"/>
              <w:snapToGrid w:val="0"/>
              <w:rPr>
                <w:rFonts w:ascii="Arial" w:hAnsi="Arial" w:cs="Arial"/>
                <w:b/>
                <w:bCs/>
              </w:rPr>
            </w:pPr>
            <w:r w:rsidRPr="006658D8">
              <w:rPr>
                <w:rFonts w:ascii="Arial" w:hAnsi="Arial" w:cs="Arial"/>
                <w:b/>
                <w:bCs/>
                <w:lang w:val="en-US"/>
              </w:rPr>
              <w:t xml:space="preserve"> </w:t>
            </w:r>
            <w:r>
              <w:rPr>
                <w:rFonts w:ascii="Arial" w:hAnsi="Arial" w:cs="Arial"/>
                <w:b/>
                <w:bCs/>
              </w:rPr>
              <w:t>___________________________________________</w:t>
            </w:r>
            <w:r w:rsidR="00D06E07">
              <w:rPr>
                <w:rFonts w:ascii="Arial" w:hAnsi="Arial" w:cs="Arial"/>
                <w:b/>
                <w:bCs/>
              </w:rPr>
              <w:t>__________________________________</w:t>
            </w:r>
          </w:p>
        </w:tc>
        <w:tc>
          <w:tcPr>
            <w:tcW w:w="23" w:type="dxa"/>
            <w:shd w:val="clear" w:color="auto" w:fill="auto"/>
          </w:tcPr>
          <w:p w:rsidR="00534D4E" w:rsidRDefault="00534D4E">
            <w:pPr>
              <w:snapToGrid w:val="0"/>
              <w:spacing w:after="120"/>
              <w:rPr>
                <w:rFonts w:ascii="Arial" w:hAnsi="Arial" w:cs="Arial"/>
              </w:rPr>
            </w:pPr>
          </w:p>
        </w:tc>
      </w:tr>
    </w:tbl>
    <w:p w:rsidR="00534D4E" w:rsidRDefault="00BB5707">
      <w:pPr>
        <w:pStyle w:val="Titolo4"/>
        <w:tabs>
          <w:tab w:val="clear" w:pos="1440"/>
        </w:tabs>
        <w:ind w:left="0" w:firstLine="0"/>
        <w:rPr>
          <w:rFonts w:ascii="Arial" w:hAnsi="Arial" w:cs="Arial"/>
          <w:sz w:val="22"/>
          <w:szCs w:val="22"/>
          <w:lang w:val="en-US"/>
        </w:rPr>
      </w:pPr>
      <w:r>
        <w:rPr>
          <w:rFonts w:ascii="Arial" w:hAnsi="Arial" w:cs="Arial"/>
          <w:sz w:val="22"/>
          <w:szCs w:val="22"/>
        </w:rPr>
        <w:t xml:space="preserve">2.2. Special </w:t>
      </w:r>
      <w:r>
        <w:rPr>
          <w:rFonts w:ascii="Arial" w:hAnsi="Arial" w:cs="Arial"/>
          <w:sz w:val="22"/>
          <w:szCs w:val="22"/>
          <w:lang w:val="en-US"/>
        </w:rPr>
        <w:t>needs.</w:t>
      </w:r>
      <w:r>
        <w:rPr>
          <w:rFonts w:ascii="Arial" w:hAnsi="Arial" w:cs="Arial"/>
          <w:sz w:val="22"/>
          <w:szCs w:val="22"/>
        </w:rPr>
        <w:tab/>
      </w:r>
      <w:r>
        <w:rPr>
          <w:rFonts w:ascii="Arial" w:hAnsi="Arial" w:cs="Arial"/>
          <w:sz w:val="22"/>
          <w:szCs w:val="22"/>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90"/>
        <w:gridCol w:w="975"/>
        <w:gridCol w:w="944"/>
      </w:tblGrid>
      <w:tr w:rsidR="00534D4E">
        <w:tc>
          <w:tcPr>
            <w:tcW w:w="7590" w:type="dxa"/>
            <w:tcBorders>
              <w:top w:val="single" w:sz="1" w:space="0" w:color="000000"/>
              <w:left w:val="single" w:sz="1" w:space="0" w:color="000000"/>
              <w:bottom w:val="single" w:sz="1" w:space="0" w:color="000000"/>
            </w:tcBorders>
            <w:shd w:val="clear" w:color="auto" w:fill="auto"/>
          </w:tcPr>
          <w:p w:rsidR="00534D4E" w:rsidRDefault="00BB5707" w:rsidP="00A32192">
            <w:pPr>
              <w:pStyle w:val="Titolo4"/>
              <w:tabs>
                <w:tab w:val="clear" w:pos="1440"/>
              </w:tabs>
              <w:ind w:left="0" w:firstLine="0"/>
              <w:jc w:val="both"/>
              <w:rPr>
                <w:lang w:val="en-US"/>
              </w:rPr>
            </w:pPr>
            <w:r>
              <w:rPr>
                <w:rFonts w:ascii="Arial" w:hAnsi="Arial" w:cs="Arial"/>
                <w:sz w:val="22"/>
                <w:szCs w:val="22"/>
                <w:lang w:val="en-US"/>
              </w:rPr>
              <w:t>Do you have any special needs (medical conditions, handicaps, etc.)?</w:t>
            </w:r>
            <w:r w:rsidRPr="006658D8">
              <w:rPr>
                <w:rFonts w:ascii="Arial" w:hAnsi="Arial" w:cs="Arial"/>
                <w:sz w:val="22"/>
                <w:szCs w:val="22"/>
                <w:lang w:val="en-US"/>
              </w:rPr>
              <w:t xml:space="preserve"> </w:t>
            </w:r>
          </w:p>
        </w:tc>
        <w:tc>
          <w:tcPr>
            <w:tcW w:w="975" w:type="dxa"/>
            <w:tcBorders>
              <w:top w:val="single" w:sz="1" w:space="0" w:color="000000"/>
              <w:left w:val="single" w:sz="1" w:space="0" w:color="000000"/>
              <w:bottom w:val="single" w:sz="1" w:space="0" w:color="000000"/>
            </w:tcBorders>
            <w:shd w:val="clear" w:color="auto" w:fill="auto"/>
          </w:tcPr>
          <w:p w:rsidR="00534D4E" w:rsidRDefault="00BB5707">
            <w:pPr>
              <w:pStyle w:val="Contenutotabella"/>
              <w:spacing w:after="120"/>
            </w:pPr>
            <w:r>
              <w:rPr>
                <w:lang w:val="en-US"/>
              </w:rPr>
              <w:t>Yes</w:t>
            </w:r>
            <w:r>
              <w:t xml:space="preserve"> __</w:t>
            </w:r>
          </w:p>
        </w:tc>
        <w:tc>
          <w:tcPr>
            <w:tcW w:w="944" w:type="dxa"/>
            <w:tcBorders>
              <w:top w:val="single" w:sz="1" w:space="0" w:color="000000"/>
              <w:left w:val="single" w:sz="1" w:space="0" w:color="000000"/>
              <w:bottom w:val="single" w:sz="1" w:space="0" w:color="000000"/>
              <w:right w:val="single" w:sz="1" w:space="0" w:color="000000"/>
            </w:tcBorders>
            <w:shd w:val="clear" w:color="auto" w:fill="auto"/>
          </w:tcPr>
          <w:p w:rsidR="00534D4E" w:rsidRDefault="00BB5707">
            <w:pPr>
              <w:pStyle w:val="Contenutotabella"/>
              <w:spacing w:after="120"/>
            </w:pPr>
            <w:r>
              <w:t>No __</w:t>
            </w:r>
          </w:p>
        </w:tc>
      </w:tr>
      <w:tr w:rsidR="00534D4E">
        <w:tc>
          <w:tcPr>
            <w:tcW w:w="7590" w:type="dxa"/>
            <w:tcBorders>
              <w:left w:val="single" w:sz="1" w:space="0" w:color="000000"/>
              <w:bottom w:val="single" w:sz="1" w:space="0" w:color="000000"/>
            </w:tcBorders>
            <w:shd w:val="clear" w:color="auto" w:fill="auto"/>
          </w:tcPr>
          <w:p w:rsidR="00534D4E" w:rsidRDefault="00BB5707" w:rsidP="00A32192">
            <w:pPr>
              <w:spacing w:after="120"/>
              <w:jc w:val="both"/>
              <w:rPr>
                <w:lang w:val="en-US"/>
              </w:rPr>
            </w:pPr>
            <w:r>
              <w:rPr>
                <w:rFonts w:ascii="Arial" w:hAnsi="Arial" w:cs="Arial"/>
                <w:b/>
                <w:bCs/>
                <w:lang w:val="en-US"/>
              </w:rPr>
              <w:t xml:space="preserve">Do you have any kind of allergy? </w:t>
            </w:r>
          </w:p>
        </w:tc>
        <w:tc>
          <w:tcPr>
            <w:tcW w:w="975" w:type="dxa"/>
            <w:tcBorders>
              <w:left w:val="single" w:sz="1" w:space="0" w:color="000000"/>
              <w:bottom w:val="single" w:sz="1" w:space="0" w:color="000000"/>
            </w:tcBorders>
            <w:shd w:val="clear" w:color="auto" w:fill="auto"/>
          </w:tcPr>
          <w:p w:rsidR="00534D4E" w:rsidRDefault="00BB5707">
            <w:pPr>
              <w:pStyle w:val="Contenutotabella"/>
              <w:spacing w:after="120"/>
            </w:pPr>
            <w:r>
              <w:rPr>
                <w:lang w:val="en-US"/>
              </w:rPr>
              <w:t>Yes</w:t>
            </w:r>
            <w:r>
              <w:t xml:space="preserve"> __</w:t>
            </w:r>
          </w:p>
        </w:tc>
        <w:tc>
          <w:tcPr>
            <w:tcW w:w="944" w:type="dxa"/>
            <w:tcBorders>
              <w:left w:val="single" w:sz="1" w:space="0" w:color="000000"/>
              <w:bottom w:val="single" w:sz="1" w:space="0" w:color="000000"/>
              <w:right w:val="single" w:sz="1" w:space="0" w:color="000000"/>
            </w:tcBorders>
            <w:shd w:val="clear" w:color="auto" w:fill="auto"/>
          </w:tcPr>
          <w:p w:rsidR="00534D4E" w:rsidRDefault="00BB5707">
            <w:pPr>
              <w:pStyle w:val="Contenutotabella"/>
              <w:spacing w:after="120"/>
            </w:pPr>
            <w:r>
              <w:t>No __</w:t>
            </w:r>
          </w:p>
        </w:tc>
      </w:tr>
      <w:tr w:rsidR="00534D4E">
        <w:tc>
          <w:tcPr>
            <w:tcW w:w="7590" w:type="dxa"/>
            <w:tcBorders>
              <w:left w:val="single" w:sz="1" w:space="0" w:color="000000"/>
              <w:bottom w:val="single" w:sz="1" w:space="0" w:color="000000"/>
            </w:tcBorders>
            <w:shd w:val="clear" w:color="auto" w:fill="auto"/>
          </w:tcPr>
          <w:p w:rsidR="00534D4E" w:rsidRDefault="00BB5707" w:rsidP="00A32192">
            <w:pPr>
              <w:pStyle w:val="Titolo4"/>
              <w:tabs>
                <w:tab w:val="clear" w:pos="1440"/>
              </w:tabs>
              <w:ind w:left="0" w:firstLine="0"/>
              <w:jc w:val="both"/>
              <w:rPr>
                <w:lang w:val="en-US"/>
              </w:rPr>
            </w:pPr>
            <w:r>
              <w:rPr>
                <w:rFonts w:ascii="Arial" w:hAnsi="Arial" w:cs="Arial"/>
                <w:sz w:val="22"/>
                <w:szCs w:val="22"/>
                <w:lang w:val="en-US"/>
              </w:rPr>
              <w:lastRenderedPageBreak/>
              <w:t>Do you need to take any kind of medicine?</w:t>
            </w:r>
            <w:r w:rsidRPr="006658D8">
              <w:rPr>
                <w:rFonts w:ascii="Arial" w:hAnsi="Arial" w:cs="Arial"/>
                <w:sz w:val="22"/>
                <w:szCs w:val="22"/>
                <w:lang w:val="en-US"/>
              </w:rPr>
              <w:t xml:space="preserve"> </w:t>
            </w:r>
          </w:p>
        </w:tc>
        <w:tc>
          <w:tcPr>
            <w:tcW w:w="975" w:type="dxa"/>
            <w:tcBorders>
              <w:left w:val="single" w:sz="1" w:space="0" w:color="000000"/>
              <w:bottom w:val="single" w:sz="1" w:space="0" w:color="000000"/>
            </w:tcBorders>
            <w:shd w:val="clear" w:color="auto" w:fill="auto"/>
          </w:tcPr>
          <w:p w:rsidR="00534D4E" w:rsidRDefault="00BB5707">
            <w:pPr>
              <w:pStyle w:val="Contenutotabella"/>
              <w:spacing w:after="120"/>
            </w:pPr>
            <w:r>
              <w:rPr>
                <w:lang w:val="en-US"/>
              </w:rPr>
              <w:t>Yes</w:t>
            </w:r>
            <w:r>
              <w:t xml:space="preserve"> __</w:t>
            </w:r>
          </w:p>
        </w:tc>
        <w:tc>
          <w:tcPr>
            <w:tcW w:w="944" w:type="dxa"/>
            <w:tcBorders>
              <w:left w:val="single" w:sz="1" w:space="0" w:color="000000"/>
              <w:bottom w:val="single" w:sz="1" w:space="0" w:color="000000"/>
              <w:right w:val="single" w:sz="1" w:space="0" w:color="000000"/>
            </w:tcBorders>
            <w:shd w:val="clear" w:color="auto" w:fill="auto"/>
          </w:tcPr>
          <w:p w:rsidR="00534D4E" w:rsidRDefault="00BB5707">
            <w:pPr>
              <w:pStyle w:val="Contenutotabella"/>
              <w:spacing w:after="120"/>
            </w:pPr>
            <w:r>
              <w:t>No __</w:t>
            </w:r>
          </w:p>
        </w:tc>
      </w:tr>
      <w:tr w:rsidR="00534D4E">
        <w:tc>
          <w:tcPr>
            <w:tcW w:w="7590" w:type="dxa"/>
            <w:tcBorders>
              <w:left w:val="single" w:sz="1" w:space="0" w:color="000000"/>
              <w:bottom w:val="single" w:sz="1" w:space="0" w:color="000000"/>
            </w:tcBorders>
            <w:shd w:val="clear" w:color="auto" w:fill="auto"/>
          </w:tcPr>
          <w:p w:rsidR="00534D4E" w:rsidRDefault="00BB5707" w:rsidP="00C02BAA">
            <w:pPr>
              <w:spacing w:after="120"/>
              <w:jc w:val="both"/>
              <w:rPr>
                <w:lang w:val="en-US"/>
              </w:rPr>
            </w:pPr>
            <w:r>
              <w:rPr>
                <w:rFonts w:ascii="Arial" w:hAnsi="Arial" w:cs="Arial"/>
                <w:b/>
                <w:bCs/>
                <w:lang w:val="en-US"/>
              </w:rPr>
              <w:t>Is</w:t>
            </w:r>
            <w:r w:rsidR="00C02BAA">
              <w:rPr>
                <w:rFonts w:ascii="Arial" w:hAnsi="Arial" w:cs="Arial"/>
                <w:b/>
                <w:bCs/>
                <w:lang w:val="en-US"/>
              </w:rPr>
              <w:t xml:space="preserve"> there any food you do not eat?</w:t>
            </w:r>
          </w:p>
        </w:tc>
        <w:tc>
          <w:tcPr>
            <w:tcW w:w="975" w:type="dxa"/>
            <w:tcBorders>
              <w:left w:val="single" w:sz="1" w:space="0" w:color="000000"/>
              <w:bottom w:val="single" w:sz="1" w:space="0" w:color="000000"/>
            </w:tcBorders>
            <w:shd w:val="clear" w:color="auto" w:fill="auto"/>
          </w:tcPr>
          <w:p w:rsidR="00534D4E" w:rsidRDefault="00BB5707">
            <w:pPr>
              <w:pStyle w:val="Contenutotabella"/>
              <w:spacing w:after="120"/>
            </w:pPr>
            <w:r>
              <w:rPr>
                <w:lang w:val="en-US"/>
              </w:rPr>
              <w:t>Yes</w:t>
            </w:r>
            <w:r>
              <w:t xml:space="preserve"> __</w:t>
            </w:r>
          </w:p>
        </w:tc>
        <w:tc>
          <w:tcPr>
            <w:tcW w:w="944" w:type="dxa"/>
            <w:tcBorders>
              <w:left w:val="single" w:sz="1" w:space="0" w:color="000000"/>
              <w:bottom w:val="single" w:sz="1" w:space="0" w:color="000000"/>
              <w:right w:val="single" w:sz="1" w:space="0" w:color="000000"/>
            </w:tcBorders>
            <w:shd w:val="clear" w:color="auto" w:fill="auto"/>
          </w:tcPr>
          <w:p w:rsidR="00534D4E" w:rsidRDefault="00BB5707">
            <w:pPr>
              <w:pStyle w:val="Contenutotabella"/>
              <w:spacing w:after="120"/>
            </w:pPr>
            <w:r>
              <w:t>No __</w:t>
            </w:r>
          </w:p>
        </w:tc>
      </w:tr>
    </w:tbl>
    <w:p w:rsidR="00534D4E" w:rsidRPr="006658D8" w:rsidRDefault="00BB5707">
      <w:pPr>
        <w:pStyle w:val="Titolo4"/>
        <w:tabs>
          <w:tab w:val="clear" w:pos="1440"/>
        </w:tabs>
        <w:ind w:left="0" w:firstLine="0"/>
        <w:jc w:val="both"/>
        <w:rPr>
          <w:lang w:val="en-US"/>
        </w:rPr>
      </w:pPr>
      <w:r>
        <w:rPr>
          <w:rFonts w:ascii="Arial" w:hAnsi="Arial" w:cs="Arial"/>
          <w:sz w:val="22"/>
          <w:szCs w:val="22"/>
          <w:lang w:val="en-US"/>
        </w:rPr>
        <w:t>2.3. Please give further description if you have answered “YES” to any of the above questions.</w:t>
      </w:r>
    </w:p>
    <w:tbl>
      <w:tblPr>
        <w:tblW w:w="0" w:type="auto"/>
        <w:tblInd w:w="34" w:type="dxa"/>
        <w:tblLayout w:type="fixed"/>
        <w:tblLook w:val="0000" w:firstRow="0" w:lastRow="0" w:firstColumn="0" w:lastColumn="0" w:noHBand="0" w:noVBand="0"/>
      </w:tblPr>
      <w:tblGrid>
        <w:gridCol w:w="9740"/>
      </w:tblGrid>
      <w:tr w:rsidR="00534D4E" w:rsidRPr="006658D8">
        <w:trPr>
          <w:trHeight w:val="2550"/>
        </w:trPr>
        <w:tc>
          <w:tcPr>
            <w:tcW w:w="9740" w:type="dxa"/>
            <w:tcBorders>
              <w:top w:val="single" w:sz="4" w:space="0" w:color="000000"/>
              <w:left w:val="single" w:sz="4" w:space="0" w:color="000000"/>
              <w:bottom w:val="single" w:sz="4" w:space="0" w:color="000000"/>
              <w:right w:val="single" w:sz="4" w:space="0" w:color="000000"/>
            </w:tcBorders>
            <w:shd w:val="clear" w:color="auto" w:fill="auto"/>
          </w:tcPr>
          <w:p w:rsidR="00534D4E" w:rsidRPr="006658D8" w:rsidRDefault="00534D4E">
            <w:pPr>
              <w:pStyle w:val="Tabel"/>
              <w:snapToGrid w:val="0"/>
              <w:rPr>
                <w:lang w:val="en-US"/>
              </w:rPr>
            </w:pPr>
          </w:p>
          <w:p w:rsidR="00534D4E" w:rsidRPr="006658D8" w:rsidRDefault="00534D4E">
            <w:pPr>
              <w:pStyle w:val="Tabel"/>
              <w:rPr>
                <w:rFonts w:ascii="Arial" w:hAnsi="Arial" w:cs="Arial"/>
                <w:lang w:val="en-US"/>
              </w:rPr>
            </w:pPr>
          </w:p>
        </w:tc>
      </w:tr>
    </w:tbl>
    <w:p w:rsidR="00534D4E" w:rsidRPr="006658D8" w:rsidRDefault="00534D4E">
      <w:pPr>
        <w:tabs>
          <w:tab w:val="left" w:pos="1440"/>
          <w:tab w:val="right" w:pos="9540"/>
        </w:tabs>
        <w:rPr>
          <w:rFonts w:ascii="Arial" w:hAnsi="Arial" w:cs="Arial"/>
          <w:b/>
          <w:u w:val="single"/>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82"/>
      </w:tblGrid>
      <w:tr w:rsidR="00534D4E" w:rsidRPr="006658D8">
        <w:tc>
          <w:tcPr>
            <w:tcW w:w="9682" w:type="dxa"/>
            <w:tcBorders>
              <w:top w:val="single" w:sz="1" w:space="0" w:color="000000"/>
              <w:left w:val="single" w:sz="1" w:space="0" w:color="000000"/>
              <w:bottom w:val="single" w:sz="1" w:space="0" w:color="000000"/>
              <w:right w:val="single" w:sz="1" w:space="0" w:color="000000"/>
            </w:tcBorders>
            <w:shd w:val="clear" w:color="auto" w:fill="auto"/>
          </w:tcPr>
          <w:p w:rsidR="00534D4E" w:rsidRDefault="00BB5707">
            <w:pPr>
              <w:tabs>
                <w:tab w:val="left" w:pos="1440"/>
                <w:tab w:val="right" w:pos="9540"/>
              </w:tabs>
              <w:rPr>
                <w:rFonts w:ascii="Arial" w:hAnsi="Arial" w:cs="Arial"/>
                <w:b/>
                <w:lang w:val="en-US"/>
              </w:rPr>
            </w:pPr>
            <w:r>
              <w:rPr>
                <w:rFonts w:ascii="Arial" w:hAnsi="Arial" w:cs="Arial"/>
                <w:b/>
                <w:u w:val="single"/>
                <w:lang w:val="en-US"/>
              </w:rPr>
              <w:t>Declaration</w:t>
            </w:r>
          </w:p>
          <w:p w:rsidR="00534D4E" w:rsidRDefault="00BB5707">
            <w:pPr>
              <w:tabs>
                <w:tab w:val="left" w:pos="1440"/>
                <w:tab w:val="right" w:pos="9540"/>
              </w:tabs>
              <w:jc w:val="both"/>
              <w:rPr>
                <w:rFonts w:ascii="Arial" w:hAnsi="Arial" w:cs="Arial"/>
                <w:lang w:val="en-US"/>
              </w:rPr>
            </w:pPr>
            <w:r>
              <w:rPr>
                <w:rFonts w:ascii="Arial" w:hAnsi="Arial" w:cs="Arial"/>
                <w:b/>
                <w:lang w:val="en-US"/>
              </w:rPr>
              <w:t>I declare that all of the information on this application form is honest and truthful to ability, experience and support needs and has been completed by the volunteer named on this application.</w:t>
            </w:r>
          </w:p>
          <w:p w:rsidR="00534D4E" w:rsidRDefault="00534D4E">
            <w:pPr>
              <w:tabs>
                <w:tab w:val="left" w:pos="1440"/>
                <w:tab w:val="right" w:pos="9540"/>
              </w:tabs>
              <w:rPr>
                <w:rFonts w:ascii="Arial" w:hAnsi="Arial" w:cs="Arial"/>
                <w:lang w:val="en-US"/>
              </w:rPr>
            </w:pPr>
          </w:p>
          <w:p w:rsidR="00534D4E" w:rsidRDefault="00BB5707">
            <w:pPr>
              <w:tabs>
                <w:tab w:val="left" w:pos="1440"/>
                <w:tab w:val="right" w:pos="9540"/>
              </w:tabs>
              <w:rPr>
                <w:rFonts w:ascii="Arial" w:hAnsi="Arial" w:cs="Arial"/>
                <w:b/>
                <w:lang w:val="en-US"/>
              </w:rPr>
            </w:pPr>
            <w:r>
              <w:rPr>
                <w:rFonts w:ascii="Arial" w:hAnsi="Arial" w:cs="Arial"/>
                <w:shd w:val="clear" w:color="auto" w:fill="990066"/>
                <w:lang w:val="en-US"/>
              </w:rPr>
              <w:t xml:space="preserve">Please tick here to show you understand and accept the above declaration </w:t>
            </w:r>
          </w:p>
          <w:p w:rsidR="00534D4E" w:rsidRPr="00A95B0B" w:rsidRDefault="00BB5707">
            <w:pPr>
              <w:tabs>
                <w:tab w:val="left" w:pos="1440"/>
                <w:tab w:val="right" w:pos="9540"/>
              </w:tabs>
              <w:spacing w:after="120"/>
              <w:jc w:val="both"/>
              <w:rPr>
                <w:lang w:val="en-US"/>
              </w:rPr>
            </w:pPr>
            <w:r>
              <w:rPr>
                <w:rFonts w:ascii="Arial" w:hAnsi="Arial" w:cs="Arial"/>
                <w:b/>
                <w:lang w:val="en-US"/>
              </w:rPr>
              <w:t>Do not forget to send together wit</w:t>
            </w:r>
            <w:r w:rsidR="00C02BAA">
              <w:rPr>
                <w:rFonts w:ascii="Arial" w:hAnsi="Arial" w:cs="Arial"/>
                <w:b/>
                <w:lang w:val="en-US"/>
              </w:rPr>
              <w:t>h this form your CV</w:t>
            </w:r>
            <w:r>
              <w:rPr>
                <w:rFonts w:ascii="Arial" w:hAnsi="Arial" w:cs="Arial"/>
                <w:b/>
                <w:lang w:val="en-US"/>
              </w:rPr>
              <w:t>!</w:t>
            </w:r>
          </w:p>
        </w:tc>
      </w:tr>
    </w:tbl>
    <w:p w:rsidR="00534D4E" w:rsidRPr="00A95B0B" w:rsidRDefault="00534D4E">
      <w:pPr>
        <w:tabs>
          <w:tab w:val="left" w:pos="1440"/>
          <w:tab w:val="right" w:pos="9540"/>
        </w:tabs>
        <w:rPr>
          <w:rFonts w:ascii="Arial" w:hAnsi="Arial" w:cs="Arial"/>
          <w:lang w:val="en-US"/>
        </w:rPr>
      </w:pPr>
    </w:p>
    <w:p w:rsidR="00534D4E" w:rsidRPr="006F7E87" w:rsidRDefault="00BB5707">
      <w:pPr>
        <w:tabs>
          <w:tab w:val="left" w:pos="1440"/>
          <w:tab w:val="right" w:pos="9540"/>
        </w:tabs>
        <w:jc w:val="both"/>
        <w:rPr>
          <w:rFonts w:ascii="Arial" w:hAnsi="Arial" w:cs="Arial"/>
          <w:b/>
          <w:bCs/>
          <w:color w:val="996633"/>
          <w:lang w:val="en-US"/>
        </w:rPr>
      </w:pPr>
      <w:r>
        <w:rPr>
          <w:rFonts w:ascii="Arial" w:hAnsi="Arial" w:cs="Arial"/>
          <w:b/>
          <w:lang w:val="en-US"/>
        </w:rPr>
        <w:t>Thank you for f</w:t>
      </w:r>
      <w:r w:rsidR="006F7E87">
        <w:rPr>
          <w:rFonts w:ascii="Arial" w:hAnsi="Arial" w:cs="Arial"/>
          <w:b/>
          <w:lang w:val="en-US"/>
        </w:rPr>
        <w:t>illing in the application form!</w:t>
      </w:r>
    </w:p>
    <w:p w:rsidR="00BB5707" w:rsidRPr="006658D8" w:rsidRDefault="00BB5707">
      <w:pPr>
        <w:jc w:val="both"/>
        <w:rPr>
          <w:rFonts w:ascii="Arial" w:hAnsi="Arial" w:cs="Arial"/>
          <w:color w:val="996633"/>
          <w:lang w:val="en-US"/>
        </w:rPr>
      </w:pPr>
    </w:p>
    <w:sectPr w:rsidR="00BB5707" w:rsidRPr="006658D8">
      <w:headerReference w:type="default" r:id="rId8"/>
      <w:footerReference w:type="default" r:id="rId9"/>
      <w:pgSz w:w="11906" w:h="16838"/>
      <w:pgMar w:top="2068" w:right="1134" w:bottom="1134" w:left="1134" w:header="708"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355" w:rsidRDefault="00713355">
      <w:pPr>
        <w:spacing w:after="0" w:line="240" w:lineRule="auto"/>
      </w:pPr>
      <w:r>
        <w:separator/>
      </w:r>
    </w:p>
  </w:endnote>
  <w:endnote w:type="continuationSeparator" w:id="0">
    <w:p w:rsidR="00713355" w:rsidRDefault="0071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ambria"/>
    <w:panose1 w:val="00000400000000000000"/>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eeMono">
    <w:altName w:val="MS Gothic"/>
    <w:charset w:val="80"/>
    <w:family w:val="modern"/>
    <w:pitch w:val="default"/>
  </w:font>
  <w:font w:name="Verdana">
    <w:panose1 w:val="020B0604030504040204"/>
    <w:charset w:val="00"/>
    <w:family w:val="swiss"/>
    <w:pitch w:val="variable"/>
    <w:sig w:usb0="A10006FF" w:usb1="4000205B" w:usb2="00000010" w:usb3="00000000" w:csb0="0000019F" w:csb1="00000000"/>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4E" w:rsidRDefault="00A62239">
    <w:pPr>
      <w:jc w:val="right"/>
    </w:pPr>
    <w:r>
      <w:rPr>
        <w:noProof/>
        <w:lang w:eastAsia="it-IT"/>
      </w:rPr>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1199515" cy="389255"/>
          <wp:effectExtent l="0" t="0" r="635" b="0"/>
          <wp:wrapSquare wrapText="larges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515" cy="3892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B5707">
      <w:rPr>
        <w:color w:val="CCCCC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355" w:rsidRDefault="00713355">
      <w:pPr>
        <w:spacing w:after="0" w:line="240" w:lineRule="auto"/>
      </w:pPr>
      <w:r>
        <w:separator/>
      </w:r>
    </w:p>
  </w:footnote>
  <w:footnote w:type="continuationSeparator" w:id="0">
    <w:p w:rsidR="00713355" w:rsidRDefault="0071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4E" w:rsidRDefault="00A62239">
    <w:pPr>
      <w:pStyle w:val="Rigadintestazione"/>
      <w:tabs>
        <w:tab w:val="left" w:pos="426"/>
        <w:tab w:val="left" w:pos="3402"/>
      </w:tabs>
      <w:jc w:val="center"/>
      <w:rPr>
        <w:rFonts w:ascii="FreeSans" w:hAnsi="FreeSans" w:cs="FreeSans"/>
        <w:b/>
        <w:color w:val="808080"/>
        <w:sz w:val="18"/>
        <w:szCs w:val="18"/>
      </w:rPr>
    </w:pPr>
    <w:r>
      <w:rPr>
        <w:noProof/>
        <w:lang w:eastAsia="it-IT"/>
      </w:rPr>
      <mc:AlternateContent>
        <mc:Choice Requires="wps">
          <w:drawing>
            <wp:anchor distT="0" distB="0" distL="114935" distR="114935" simplePos="0" relativeHeight="251657216" behindDoc="0" locked="0" layoutInCell="1" allowOverlap="1">
              <wp:simplePos x="0" y="0"/>
              <wp:positionH relativeFrom="column">
                <wp:posOffset>0</wp:posOffset>
              </wp:positionH>
              <wp:positionV relativeFrom="paragraph">
                <wp:posOffset>-3175</wp:posOffset>
              </wp:positionV>
              <wp:extent cx="791845" cy="791845"/>
              <wp:effectExtent l="0" t="6350" r="825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791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D4E" w:rsidRDefault="00A62239">
                          <w:r>
                            <w:rPr>
                              <w:noProof/>
                              <w:lang w:eastAsia="it-IT"/>
                            </w:rPr>
                            <w:drawing>
                              <wp:inline distT="0" distB="0" distL="0" distR="0">
                                <wp:extent cx="638175" cy="704850"/>
                                <wp:effectExtent l="0" t="0" r="9525"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5pt;width:62.35pt;height:62.3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" stroked="f">
              <v:fill opacity="0"/>
              <v:textbox inset="0,0,0,0">
                <w:txbxContent>
                  <w:p w:rsidR="00534D4E" w:rsidRDefault="00A62239">
                    <w:r>
                      <w:rPr>
                        <w:noProof/>
                        <w:lang w:eastAsia="it-IT"/>
                      </w:rPr>
                      <w:drawing>
                        <wp:inline distT="0" distB="0" distL="0" distR="0">
                          <wp:extent cx="638175" cy="704850"/>
                          <wp:effectExtent l="0" t="0" r="9525"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solidFill>
                                    <a:srgbClr val="FFFFFF">
                                      <a:alpha val="0"/>
                                    </a:srgbClr>
                                  </a:solidFill>
                                  <a:ln>
                                    <a:noFill/>
                                  </a:ln>
                                </pic:spPr>
                              </pic:pic>
                            </a:graphicData>
                          </a:graphic>
                        </wp:inline>
                      </w:drawing>
                    </w:r>
                  </w:p>
                </w:txbxContent>
              </v:textbox>
            </v:shape>
          </w:pict>
        </mc:Fallback>
      </mc:AlternateContent>
    </w:r>
  </w:p>
  <w:p w:rsidR="00534D4E" w:rsidRDefault="00BB5707">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b/>
        <w:i/>
        <w:iCs/>
        <w:color w:val="999999"/>
        <w:sz w:val="14"/>
        <w:szCs w:val="14"/>
      </w:rPr>
      <w:t xml:space="preserve">Associazione </w:t>
    </w:r>
    <w:proofErr w:type="spellStart"/>
    <w:r>
      <w:rPr>
        <w:rFonts w:ascii="FreeSans" w:hAnsi="FreeSans" w:cs="FreeSans"/>
        <w:b/>
        <w:i/>
        <w:iCs/>
        <w:color w:val="999999"/>
        <w:sz w:val="14"/>
        <w:szCs w:val="14"/>
      </w:rPr>
      <w:t>InCo</w:t>
    </w:r>
    <w:proofErr w:type="spellEnd"/>
    <w:r>
      <w:rPr>
        <w:rFonts w:ascii="FreeSans" w:hAnsi="FreeSans" w:cs="FreeSans"/>
        <w:b/>
        <w:i/>
        <w:iCs/>
        <w:color w:val="999999"/>
        <w:sz w:val="14"/>
        <w:szCs w:val="14"/>
      </w:rPr>
      <w:t xml:space="preserve"> – </w:t>
    </w:r>
    <w:r w:rsidR="006F7E87">
      <w:rPr>
        <w:rFonts w:ascii="FreeSans" w:hAnsi="FreeSans" w:cs="FreeSans"/>
        <w:b/>
        <w:i/>
        <w:iCs/>
        <w:color w:val="999999"/>
        <w:sz w:val="14"/>
        <w:szCs w:val="14"/>
      </w:rPr>
      <w:t>Molfetta</w:t>
    </w:r>
  </w:p>
  <w:p w:rsidR="00534D4E" w:rsidRDefault="006F7E87">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i/>
        <w:iCs/>
        <w:color w:val="999999"/>
        <w:sz w:val="14"/>
        <w:szCs w:val="14"/>
      </w:rPr>
      <w:t>Via B. Bomporto, 12 – 70056 Molfetta</w:t>
    </w:r>
    <w:r w:rsidR="00BB5707">
      <w:rPr>
        <w:rFonts w:ascii="FreeSans" w:hAnsi="FreeSans" w:cs="FreeSans"/>
        <w:i/>
        <w:iCs/>
        <w:color w:val="999999"/>
        <w:sz w:val="14"/>
        <w:szCs w:val="14"/>
      </w:rPr>
      <w:t xml:space="preserve"> - Italia</w:t>
    </w:r>
  </w:p>
  <w:p w:rsidR="00534D4E" w:rsidRPr="006658D8" w:rsidRDefault="006F7E87">
    <w:pPr>
      <w:pStyle w:val="Pidipagina"/>
      <w:tabs>
        <w:tab w:val="left" w:pos="426"/>
        <w:tab w:val="left" w:pos="4536"/>
      </w:tabs>
      <w:spacing w:after="0"/>
      <w:jc w:val="right"/>
      <w:rPr>
        <w:rFonts w:ascii="FreeSans" w:hAnsi="FreeSans" w:cs="FreeSans"/>
        <w:i/>
        <w:iCs/>
        <w:color w:val="999999"/>
        <w:sz w:val="14"/>
        <w:szCs w:val="14"/>
        <w:lang w:val="en-US"/>
      </w:rPr>
    </w:pPr>
    <w:r w:rsidRPr="006658D8">
      <w:rPr>
        <w:rFonts w:ascii="FreeSans" w:hAnsi="FreeSans" w:cs="FreeSans"/>
        <w:i/>
        <w:iCs/>
        <w:color w:val="999999"/>
        <w:sz w:val="14"/>
        <w:szCs w:val="14"/>
        <w:lang w:val="en-US"/>
      </w:rPr>
      <w:t>Tel.  +39 3286762929</w:t>
    </w:r>
  </w:p>
  <w:p w:rsidR="00534D4E" w:rsidRPr="006658D8" w:rsidRDefault="00BB5707">
    <w:pPr>
      <w:pStyle w:val="Pidipagina"/>
      <w:tabs>
        <w:tab w:val="left" w:pos="426"/>
        <w:tab w:val="left" w:pos="4536"/>
      </w:tabs>
      <w:jc w:val="right"/>
      <w:rPr>
        <w:lang w:val="en-US"/>
      </w:rPr>
    </w:pPr>
    <w:r w:rsidRPr="006658D8">
      <w:rPr>
        <w:rFonts w:ascii="FreeSans" w:hAnsi="FreeSans" w:cs="FreeSans"/>
        <w:i/>
        <w:iCs/>
        <w:color w:val="999999"/>
        <w:sz w:val="14"/>
        <w:szCs w:val="14"/>
        <w:lang w:val="en-US"/>
      </w:rPr>
      <w:t>E-mail:</w:t>
    </w:r>
    <w:r w:rsidR="006F7E87" w:rsidRPr="006658D8">
      <w:rPr>
        <w:rFonts w:ascii="FreeSans" w:hAnsi="FreeSans" w:cs="FreeSans"/>
        <w:i/>
        <w:iCs/>
        <w:color w:val="999999"/>
        <w:sz w:val="14"/>
        <w:szCs w:val="14"/>
        <w:lang w:val="en-US"/>
      </w:rPr>
      <w:t xml:space="preserve"> </w:t>
    </w:r>
    <w:r w:rsidR="006F7E87" w:rsidRPr="006658D8">
      <w:rPr>
        <w:rStyle w:val="Collegamentoipertestuale"/>
        <w:rFonts w:ascii="FreeSans" w:hAnsi="FreeSans" w:cs="FreeSans"/>
        <w:i/>
        <w:iCs/>
        <w:sz w:val="14"/>
        <w:szCs w:val="14"/>
        <w:lang w:val="en-US"/>
      </w:rPr>
      <w:t>molfet</w:t>
    </w:r>
    <w:r w:rsidR="004579EA" w:rsidRPr="006658D8">
      <w:rPr>
        <w:rStyle w:val="Collegamentoipertestuale"/>
        <w:rFonts w:ascii="FreeSans" w:hAnsi="FreeSans" w:cs="FreeSans"/>
        <w:i/>
        <w:iCs/>
        <w:sz w:val="14"/>
        <w:szCs w:val="14"/>
        <w:lang w:val="en-US"/>
      </w:rPr>
      <w:t>t</w:t>
    </w:r>
    <w:r w:rsidR="006F7E87" w:rsidRPr="006658D8">
      <w:rPr>
        <w:rStyle w:val="Collegamentoipertestuale"/>
        <w:rFonts w:ascii="FreeSans" w:hAnsi="FreeSans" w:cs="FreeSans"/>
        <w:i/>
        <w:iCs/>
        <w:sz w:val="14"/>
        <w:szCs w:val="14"/>
        <w:lang w:val="en-US"/>
      </w:rPr>
      <w:t>a@incoweb.org</w:t>
    </w:r>
    <w:r w:rsidRPr="006658D8">
      <w:rPr>
        <w:rStyle w:val="Collegamentoipertestuale"/>
        <w:lang w:val="en-US"/>
      </w:rPr>
      <w:t xml:space="preserve"> </w:t>
    </w:r>
    <w:r w:rsidRPr="006658D8">
      <w:rPr>
        <w:rFonts w:ascii="FreeSans" w:hAnsi="FreeSans" w:cs="FreeSans"/>
        <w:i/>
        <w:iCs/>
        <w:color w:val="999999"/>
        <w:sz w:val="14"/>
        <w:szCs w:val="14"/>
        <w:lang w:val="en-US"/>
      </w:rPr>
      <w:t xml:space="preserve">   Web: </w:t>
    </w:r>
    <w:hyperlink r:id="rId2" w:history="1">
      <w:r w:rsidRPr="006658D8">
        <w:rPr>
          <w:rStyle w:val="Collegamentoipertestuale"/>
          <w:rFonts w:ascii="FreeSans" w:hAnsi="FreeSans" w:cs="FreeSans"/>
          <w:i/>
          <w:iCs/>
          <w:sz w:val="14"/>
          <w:szCs w:val="14"/>
          <w:lang w:val="en-US"/>
        </w:rPr>
        <w:t>www.incoweb.org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Titolo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pStyle w:val="Titolo3"/>
      <w:lvlText w:val=""/>
      <w:lvlJc w:val="left"/>
      <w:pPr>
        <w:tabs>
          <w:tab w:val="num" w:pos="1440"/>
        </w:tabs>
        <w:ind w:left="1440" w:hanging="360"/>
      </w:pPr>
      <w:rPr>
        <w:rFonts w:ascii="Symbol" w:hAnsi="Symbol" w:cs="OpenSymbol"/>
        <w:color w:val="996633"/>
        <w:sz w:val="22"/>
        <w:szCs w:val="22"/>
        <w:lang w:val="it-IT"/>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olor w:val="996633"/>
        <w:sz w:val="22"/>
        <w:szCs w:val="22"/>
        <w:lang w:val="it-IT"/>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olor w:val="996633"/>
        <w:sz w:val="22"/>
        <w:szCs w:val="22"/>
        <w:lang w:val="it-IT"/>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CD"/>
    <w:rsid w:val="00061300"/>
    <w:rsid w:val="003455CD"/>
    <w:rsid w:val="003F44E7"/>
    <w:rsid w:val="004579EA"/>
    <w:rsid w:val="004A393F"/>
    <w:rsid w:val="00527922"/>
    <w:rsid w:val="00534D4E"/>
    <w:rsid w:val="006658D8"/>
    <w:rsid w:val="006B61A5"/>
    <w:rsid w:val="006F7E87"/>
    <w:rsid w:val="00713355"/>
    <w:rsid w:val="00A32192"/>
    <w:rsid w:val="00A62239"/>
    <w:rsid w:val="00A95B0B"/>
    <w:rsid w:val="00AF02A7"/>
    <w:rsid w:val="00BB5707"/>
    <w:rsid w:val="00C02BAA"/>
    <w:rsid w:val="00D06E07"/>
    <w:rsid w:val="00D15291"/>
    <w:rsid w:val="00D15534"/>
    <w:rsid w:val="00F43A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4321CE"/>
  <w15:docId w15:val="{C1388C93-400D-42EA-8BA8-F6C3CA68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eastAsia="zh-CN"/>
    </w:rPr>
  </w:style>
  <w:style w:type="paragraph" w:styleId="Titolo1">
    <w:name w:val="heading 1"/>
    <w:basedOn w:val="Normale"/>
    <w:next w:val="Normale"/>
    <w:qFormat/>
    <w:pPr>
      <w:keepNext/>
      <w:numPr>
        <w:numId w:val="3"/>
      </w:numPr>
      <w:jc w:val="both"/>
      <w:outlineLvl w:val="0"/>
    </w:pPr>
    <w:rPr>
      <w:rFonts w:ascii="Tahoma" w:hAnsi="Tahoma" w:cs="Tahoma"/>
      <w:b/>
    </w:rPr>
  </w:style>
  <w:style w:type="paragraph" w:styleId="Titolo2">
    <w:name w:val="heading 2"/>
    <w:basedOn w:val="Titolo10"/>
    <w:next w:val="Corpotesto"/>
    <w:qFormat/>
    <w:pPr>
      <w:numPr>
        <w:numId w:val="2"/>
      </w:numPr>
      <w:spacing w:before="200"/>
      <w:outlineLvl w:val="1"/>
    </w:pPr>
    <w:rPr>
      <w:b/>
      <w:bCs/>
      <w:sz w:val="32"/>
      <w:szCs w:val="32"/>
    </w:rPr>
  </w:style>
  <w:style w:type="paragraph" w:styleId="Titolo3">
    <w:name w:val="heading 3"/>
    <w:basedOn w:val="Normale"/>
    <w:next w:val="Normale"/>
    <w:qFormat/>
    <w:pPr>
      <w:keepNext/>
      <w:numPr>
        <w:numId w:val="4"/>
      </w:numPr>
      <w:spacing w:before="240" w:after="60"/>
      <w:outlineLvl w:val="2"/>
    </w:pPr>
    <w:rPr>
      <w:rFonts w:ascii="Arial" w:hAnsi="Arial" w:cs="Arial"/>
      <w:b/>
      <w:bCs/>
      <w:sz w:val="26"/>
      <w:szCs w:val="26"/>
    </w:rPr>
  </w:style>
  <w:style w:type="paragraph" w:styleId="Titolo4">
    <w:name w:val="heading 4"/>
    <w:basedOn w:val="Normale"/>
    <w:next w:val="Normale"/>
    <w:qFormat/>
    <w:pPr>
      <w:keepNext/>
      <w:tabs>
        <w:tab w:val="num" w:pos="1440"/>
      </w:tabs>
      <w:spacing w:before="240" w:after="60"/>
      <w:ind w:left="1440" w:hanging="3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color w:val="996633"/>
      <w:sz w:val="22"/>
      <w:szCs w:val="22"/>
      <w:lang w:val="it-IT"/>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predefinitoparagrafo1">
    <w:name w:val="Car. predefinito paragrafo1"/>
  </w:style>
  <w:style w:type="character" w:customStyle="1" w:styleId="HeaderChar">
    <w:name w:val="Header Char"/>
    <w:basedOn w:val="Carpredefinitoparagrafo1"/>
  </w:style>
  <w:style w:type="character" w:customStyle="1" w:styleId="FooterChar">
    <w:name w:val="Footer Char"/>
    <w:basedOn w:val="Carpredefinitoparagrafo1"/>
  </w:style>
  <w:style w:type="character" w:customStyle="1" w:styleId="BalloonTextChar">
    <w:name w:val="Balloon Text Char"/>
    <w:rPr>
      <w:rFonts w:ascii="Tahoma" w:hAnsi="Tahoma" w:cs="Tahoma"/>
      <w:sz w:val="16"/>
      <w:szCs w:val="16"/>
    </w:rPr>
  </w:style>
  <w:style w:type="character" w:customStyle="1" w:styleId="Carpredefinitoparagrafo2">
    <w:name w:val="Car. predefinito paragrafo2"/>
  </w:style>
  <w:style w:type="character" w:customStyle="1" w:styleId="Carpredefinitoparagrafo10">
    <w:name w:val="Car. predefinito paragrafo1"/>
  </w:style>
  <w:style w:type="character" w:customStyle="1" w:styleId="Numeropagina1">
    <w:name w:val="Numero pagina1"/>
    <w:rPr>
      <w:rFonts w:cs="Times New Roman"/>
    </w:rPr>
  </w:style>
  <w:style w:type="character" w:customStyle="1" w:styleId="Caratteredinumerazione">
    <w:name w:val="Carattere di numerazione"/>
    <w:rPr>
      <w:rFonts w:ascii="Palatino Linotype" w:hAnsi="Palatino Linotype" w:cs="Palatino Linotype"/>
      <w:b/>
      <w:bCs/>
      <w:sz w:val="22"/>
      <w:szCs w:val="22"/>
    </w:rPr>
  </w:style>
  <w:style w:type="character" w:customStyle="1" w:styleId="Punti">
    <w:name w:val="Punti"/>
    <w:rPr>
      <w:rFonts w:ascii="OpenSymbol" w:eastAsia="OpenSymbol" w:hAnsi="OpenSymbol" w:cs="OpenSymbol"/>
    </w:rPr>
  </w:style>
  <w:style w:type="character" w:styleId="Collegamentoipertestuale">
    <w:name w:val="Hyperlink"/>
    <w:rPr>
      <w:color w:val="000080"/>
      <w:u w:val="single"/>
    </w:rPr>
  </w:style>
  <w:style w:type="character" w:styleId="Enfasigrassetto">
    <w:name w:val="Strong"/>
    <w:qFormat/>
    <w:rPr>
      <w:b/>
      <w:bCs/>
    </w:rPr>
  </w:style>
  <w:style w:type="paragraph" w:customStyle="1" w:styleId="Titolo10">
    <w:name w:val="Titolo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next w:val="Corpotesto"/>
    <w:pPr>
      <w:keepNext/>
      <w:spacing w:before="240" w:after="120"/>
    </w:pPr>
    <w:rPr>
      <w:rFonts w:ascii="Arial" w:eastAsia="Microsoft YaHei" w:hAnsi="Arial" w:cs="Lucida Sans"/>
      <w:sz w:val="28"/>
      <w:szCs w:val="28"/>
    </w:rPr>
  </w:style>
  <w:style w:type="paragraph" w:styleId="Sottotitolo">
    <w:name w:val="Subtitle"/>
    <w:basedOn w:val="Titolo10"/>
    <w:next w:val="Corpotesto"/>
    <w:qFormat/>
    <w:pPr>
      <w:spacing w:before="60"/>
      <w:jc w:val="center"/>
    </w:pPr>
    <w:rPr>
      <w:sz w:val="36"/>
      <w:szCs w:val="36"/>
    </w:rPr>
  </w:style>
  <w:style w:type="paragraph" w:customStyle="1" w:styleId="Cabealho">
    <w:name w:val="Cabeçalho"/>
    <w:basedOn w:val="Normale"/>
    <w:next w:val="Corpotesto"/>
    <w:pPr>
      <w:keepNext/>
      <w:spacing w:before="240" w:after="120"/>
    </w:pPr>
    <w:rPr>
      <w:rFonts w:ascii="Arial" w:eastAsia="SimSun" w:hAnsi="Arial" w:cs="Mangal"/>
      <w:sz w:val="28"/>
      <w:szCs w:val="28"/>
    </w:rPr>
  </w:style>
  <w:style w:type="paragraph" w:customStyle="1" w:styleId="Legenda">
    <w:name w:val="Legenda"/>
    <w:basedOn w:val="Normale"/>
    <w:pPr>
      <w:suppressLineNumbers/>
      <w:spacing w:before="120" w:after="120"/>
    </w:pPr>
    <w:rPr>
      <w:rFonts w:cs="Mangal"/>
      <w:i/>
      <w:iCs/>
      <w:sz w:val="24"/>
      <w:szCs w:val="24"/>
    </w:rPr>
  </w:style>
  <w:style w:type="paragraph" w:customStyle="1" w:styleId="ndiceremissivo">
    <w:name w:val="Índice remissivo"/>
    <w:basedOn w:val="Normale"/>
    <w:pPr>
      <w:suppressLineNumbers/>
    </w:pPr>
    <w:rPr>
      <w:rFonts w:cs="Mangal"/>
    </w:rPr>
  </w:style>
  <w:style w:type="paragraph" w:customStyle="1" w:styleId="Rigadintestazione">
    <w:name w:val="Riga d'intestazione"/>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pPr>
  </w:style>
  <w:style w:type="paragraph" w:customStyle="1" w:styleId="Testofumetto1">
    <w:name w:val="Testo fumetto1"/>
    <w:basedOn w:val="Normale"/>
    <w:pPr>
      <w:spacing w:after="0" w:line="240" w:lineRule="auto"/>
    </w:pPr>
    <w:rPr>
      <w:rFonts w:ascii="Tahoma" w:hAnsi="Tahoma" w:cs="Tahoma"/>
      <w:sz w:val="16"/>
      <w:szCs w:val="16"/>
    </w:rPr>
  </w:style>
  <w:style w:type="paragraph" w:customStyle="1" w:styleId="Contenutocornice">
    <w:name w:val="Contenuto cornice"/>
    <w:basedOn w:val="Corpotesto"/>
  </w:style>
  <w:style w:type="paragraph" w:customStyle="1" w:styleId="Framecontents">
    <w:name w:val="Frame contents"/>
    <w:basedOn w:val="Corpotesto"/>
  </w:style>
  <w:style w:type="paragraph" w:customStyle="1" w:styleId="NurText">
    <w:name w:val="Nur Text"/>
    <w:basedOn w:val="Normale"/>
    <w:rPr>
      <w:rFonts w:ascii="Courier New" w:hAnsi="Courier New" w:cs="Courier New"/>
      <w:sz w:val="20"/>
    </w:rPr>
  </w:style>
  <w:style w:type="paragraph" w:customStyle="1" w:styleId="Contedodamoldura">
    <w:name w:val="Conteúdo da moldura"/>
    <w:basedOn w:val="Corpotesto"/>
  </w:style>
  <w:style w:type="paragraph" w:customStyle="1" w:styleId="Contenutotabella">
    <w:name w:val="Contenuto tabella"/>
    <w:basedOn w:val="Normale"/>
    <w:pPr>
      <w:suppressLineNumbers/>
    </w:pPr>
    <w:rPr>
      <w:rFonts w:ascii="Tahoma" w:hAnsi="Tahoma" w:cs="Tahoma"/>
    </w:rPr>
  </w:style>
  <w:style w:type="paragraph" w:customStyle="1" w:styleId="Titolotabella">
    <w:name w:val="Titolo tabella"/>
    <w:basedOn w:val="Contenutotabella"/>
    <w:pPr>
      <w:jc w:val="center"/>
    </w:pPr>
    <w:rPr>
      <w:b/>
      <w:bCs/>
    </w:rPr>
  </w:style>
  <w:style w:type="paragraph" w:styleId="Paragrafoelenco">
    <w:name w:val="List Paragraph"/>
    <w:basedOn w:val="Normale"/>
    <w:qFormat/>
    <w:pPr>
      <w:spacing w:after="0"/>
      <w:ind w:left="720"/>
    </w:pPr>
    <w:rPr>
      <w:rFonts w:ascii="Cambria" w:eastAsia="Cambria" w:hAnsi="Cambria" w:cs="Cambria"/>
      <w:szCs w:val="24"/>
    </w:rPr>
  </w:style>
  <w:style w:type="paragraph" w:customStyle="1" w:styleId="Application3">
    <w:name w:val="Application3"/>
    <w:basedOn w:val="Normale"/>
    <w:pPr>
      <w:widowControl w:val="0"/>
      <w:spacing w:after="0" w:line="240" w:lineRule="auto"/>
      <w:jc w:val="both"/>
    </w:pPr>
    <w:rPr>
      <w:rFonts w:ascii="Arial" w:eastAsia="Times New Roman" w:hAnsi="Arial" w:cs="Arial"/>
      <w:b/>
      <w:bCs/>
      <w:spacing w:val="-2"/>
    </w:rPr>
  </w:style>
  <w:style w:type="paragraph" w:customStyle="1" w:styleId="Tabel">
    <w:name w:val="Tabel"/>
    <w:basedOn w:val="Normale"/>
    <w:pPr>
      <w:spacing w:before="120" w:after="0"/>
    </w:pPr>
  </w:style>
  <w:style w:type="paragraph" w:styleId="Citazione">
    <w:name w:val="Quote"/>
    <w:basedOn w:val="Normale"/>
    <w:qFormat/>
    <w:pPr>
      <w:spacing w:after="283"/>
      <w:ind w:left="567" w:right="567"/>
    </w:pPr>
  </w:style>
  <w:style w:type="paragraph" w:styleId="Titolo">
    <w:name w:val="Title"/>
    <w:basedOn w:val="Titolo10"/>
    <w:next w:val="Corpotesto"/>
    <w:qFormat/>
    <w:pPr>
      <w:jc w:val="center"/>
    </w:pPr>
    <w:rPr>
      <w:b/>
      <w:bCs/>
      <w:sz w:val="56"/>
      <w:szCs w:val="56"/>
    </w:rPr>
  </w:style>
  <w:style w:type="paragraph" w:customStyle="1" w:styleId="youthaft">
    <w:name w:val="youth.af.t"/>
    <w:pPr>
      <w:keepNext/>
      <w:tabs>
        <w:tab w:val="left" w:pos="284"/>
      </w:tabs>
      <w:suppressAutoHyphens/>
      <w:spacing w:before="80" w:after="60"/>
    </w:pPr>
    <w:rPr>
      <w:rFonts w:ascii="Arial" w:hAnsi="Arial" w:cs="Arial"/>
      <w:sz w:val="18"/>
      <w:szCs w:val="18"/>
      <w:lang w:val="en-GB"/>
    </w:rPr>
  </w:style>
  <w:style w:type="paragraph" w:customStyle="1" w:styleId="youthaf0part">
    <w:name w:val="youth.af.0.part"/>
    <w:basedOn w:val="youthaft"/>
    <w:rPr>
      <w:b/>
      <w:bCs/>
      <w:sz w:val="24"/>
      <w:szCs w:val="24"/>
    </w:rPr>
  </w:style>
  <w:style w:type="paragraph" w:customStyle="1" w:styleId="youthaff">
    <w:name w:val="youth.af.f"/>
    <w:basedOn w:val="youthaft"/>
    <w:pPr>
      <w:spacing w:before="60"/>
    </w:pPr>
    <w:rPr>
      <w:sz w:val="20"/>
      <w:szCs w:val="20"/>
    </w:rPr>
  </w:style>
  <w:style w:type="paragraph" w:customStyle="1" w:styleId="youthafxseparator">
    <w:name w:val="youth.af.x.separator"/>
    <w:basedOn w:val="youthaff"/>
    <w:pPr>
      <w:keepNext w:val="0"/>
    </w:pPr>
  </w:style>
  <w:style w:type="paragraph" w:customStyle="1" w:styleId="youthafxdistance">
    <w:name w:val="youth.af.x.distance"/>
    <w:basedOn w:val="youthafxseparator"/>
    <w:pPr>
      <w:keepNext/>
    </w:pPr>
  </w:style>
  <w:style w:type="paragraph" w:customStyle="1" w:styleId="youthaf0section">
    <w:name w:val="youth.af.0.section"/>
    <w:basedOn w:val="youthaf0part"/>
    <w:rPr>
      <w:sz w:val="22"/>
      <w:szCs w:val="22"/>
    </w:rPr>
  </w:style>
  <w:style w:type="paragraph" w:customStyle="1" w:styleId="youthaftitem">
    <w:name w:val="youth.af.t.item"/>
    <w:basedOn w:val="youthaft"/>
    <w:pPr>
      <w:tabs>
        <w:tab w:val="clear" w:pos="284"/>
        <w:tab w:val="left" w:pos="425"/>
      </w:tabs>
      <w:ind w:left="142"/>
    </w:pPr>
  </w:style>
  <w:style w:type="paragraph" w:customStyle="1" w:styleId="youthaf1subsection">
    <w:name w:val="youth.af.1.subsection"/>
    <w:basedOn w:val="youthaf0section"/>
    <w:rPr>
      <w:sz w:val="20"/>
      <w:szCs w:val="20"/>
    </w:rPr>
  </w:style>
  <w:style w:type="paragraph" w:customStyle="1" w:styleId="youthaf2subtopic">
    <w:name w:val="youth.af.2.subtopic"/>
    <w:basedOn w:val="youthaf1subsection"/>
    <w:rPr>
      <w:i/>
      <w:iCs/>
    </w:rPr>
  </w:style>
  <w:style w:type="paragraph" w:customStyle="1" w:styleId="youthaftita">
    <w:name w:val="youth.af.t.ita"/>
    <w:basedOn w:val="youthaft"/>
    <w:rPr>
      <w:i/>
      <w:iCs/>
    </w:r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unhideWhenUsed/>
    <w:rsid w:val="00D06E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6E07"/>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incoweb.org/"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315</Words>
  <Characters>1802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dc:creator>
  <cp:lastModifiedBy>Luigi Balacco</cp:lastModifiedBy>
  <cp:revision>7</cp:revision>
  <cp:lastPrinted>2014-09-11T08:00:00Z</cp:lastPrinted>
  <dcterms:created xsi:type="dcterms:W3CDTF">2017-01-02T16:48:00Z</dcterms:created>
  <dcterms:modified xsi:type="dcterms:W3CDTF">2017-05-07T08:38:00Z</dcterms:modified>
</cp:coreProperties>
</file>