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7E51" w:rsidRDefault="00917E51">
      <w:pPr>
        <w:jc w:val="center"/>
      </w:pPr>
    </w:p>
    <w:p w:rsidR="00917E51" w:rsidRDefault="006B043D">
      <w:pPr>
        <w:jc w:val="center"/>
        <w:rPr>
          <w:rFonts w:ascii="FreeMono" w:hAnsi="FreeMono" w:cs="FreeMono"/>
          <w:b/>
          <w:bCs/>
          <w:color w:val="996633"/>
          <w:sz w:val="32"/>
          <w:szCs w:val="32"/>
          <w:lang w:val="en-US"/>
        </w:rPr>
      </w:pPr>
      <w:r w:rsidRPr="003E32C8">
        <w:rPr>
          <w:rFonts w:ascii="FreeMono" w:hAnsi="FreeMono" w:cs="FreeMono"/>
          <w:b/>
          <w:bCs/>
          <w:color w:val="996633"/>
          <w:sz w:val="40"/>
          <w:szCs w:val="40"/>
          <w:lang w:val="en-US"/>
        </w:rPr>
        <w:t>APPLICATION FORM</w:t>
      </w:r>
    </w:p>
    <w:p w:rsidR="00917E51" w:rsidRPr="003E32C8" w:rsidRDefault="002D2831">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7pt;margin-top:35.4pt;width:481.5pt;height:320.25pt;z-index:1;mso-position-horizontal-relative:text;mso-position-vertical-relative:text;mso-width-relative:page;mso-height-relative:page">
            <v:imagedata r:id="rId7" o:title="13731495_1035682803134205_72540489726677155_n"/>
            <w10:wrap type="square"/>
          </v:shape>
        </w:pict>
      </w:r>
      <w:r w:rsidR="006B043D">
        <w:rPr>
          <w:rFonts w:ascii="FreeMono" w:hAnsi="FreeMono" w:cs="FreeMono"/>
          <w:b/>
          <w:bCs/>
          <w:color w:val="996633"/>
          <w:sz w:val="32"/>
          <w:szCs w:val="32"/>
          <w:lang w:val="en-US"/>
        </w:rPr>
        <w:t>in the field of Youth</w:t>
      </w:r>
    </w:p>
    <w:p w:rsidR="00917E51" w:rsidRPr="003E32C8" w:rsidRDefault="00917E51">
      <w:pPr>
        <w:jc w:val="center"/>
        <w:rPr>
          <w:rFonts w:ascii="Arial" w:hAnsi="Arial" w:cs="Arial"/>
          <w:b/>
          <w:bCs/>
          <w:lang w:val="en-US"/>
        </w:rPr>
      </w:pPr>
    </w:p>
    <w:p w:rsidR="00917E51" w:rsidRPr="00B73397" w:rsidRDefault="006B043D">
      <w:pPr>
        <w:jc w:val="both"/>
        <w:rPr>
          <w:rFonts w:ascii="Arial" w:hAnsi="Arial" w:cs="Arial"/>
          <w:i/>
          <w:iCs/>
          <w:lang w:val="en-US"/>
        </w:rPr>
      </w:pPr>
      <w:r>
        <w:rPr>
          <w:rFonts w:ascii="Arial" w:hAnsi="Arial" w:cs="Arial"/>
          <w:lang w:val="en-US"/>
        </w:rPr>
        <w:t>Thank you for your interest in our project. We would like to understand better your motivation in taking part in this specific project. So please, read carefully the form, answer the questions (in English or Italian) and do not forget to ask your sending organization to send the form together with your CV with picture.</w:t>
      </w:r>
    </w:p>
    <w:p w:rsidR="00917E51" w:rsidRDefault="006B043D">
      <w:pPr>
        <w:jc w:val="both"/>
        <w:rPr>
          <w:rFonts w:ascii="FreeMono" w:hAnsi="FreeMono" w:cs="FreeMono"/>
          <w:color w:val="FFFFFF"/>
          <w:sz w:val="28"/>
          <w:szCs w:val="28"/>
        </w:rPr>
      </w:pPr>
      <w:r>
        <w:rPr>
          <w:rFonts w:ascii="Arial" w:hAnsi="Arial" w:cs="Arial"/>
          <w:i/>
          <w:iCs/>
        </w:rPr>
        <w:t>Ti ringraziamo per l’interesse che hai per i nostri progetti. Vogliamo capire meglio la tua motivazione a prendere parte a questo specifico progetto. Quindi, per favore, leggi attentamente il formulario, rispondi alle domande (in italiano o in inglese) e non dimenticarti di chiedere alla tua organizzazione di invio di inviare il formulario assieme al tuo CV con foto.</w:t>
      </w:r>
    </w:p>
    <w:p w:rsidR="00917E51" w:rsidRDefault="006B043D">
      <w:pPr>
        <w:pStyle w:val="Titolo3"/>
        <w:numPr>
          <w:ilvl w:val="0"/>
          <w:numId w:val="0"/>
        </w:numPr>
        <w:shd w:val="clear" w:color="auto" w:fill="CC9966"/>
        <w:rPr>
          <w:sz w:val="24"/>
          <w:szCs w:val="24"/>
        </w:rPr>
      </w:pPr>
      <w:r>
        <w:rPr>
          <w:rFonts w:ascii="FreeMono" w:hAnsi="FreeMono" w:cs="FreeMono"/>
          <w:color w:val="FFFFFF"/>
          <w:sz w:val="28"/>
          <w:szCs w:val="28"/>
        </w:rPr>
        <w:t>1. YOUR MOTIVATION. LA TUA MOTIVAZIONE.</w:t>
      </w:r>
    </w:p>
    <w:p w:rsidR="00917E51" w:rsidRPr="003E32C8" w:rsidRDefault="006B043D">
      <w:pPr>
        <w:jc w:val="both"/>
        <w:rPr>
          <w:rFonts w:ascii="Arial" w:eastAsia="Droid Sans Fallback" w:hAnsi="Arial" w:cs="Arial"/>
          <w:color w:val="000000"/>
          <w:kern w:val="1"/>
          <w:lang w:bidi="hi-IN"/>
        </w:rPr>
      </w:pPr>
      <w:r w:rsidRPr="003E32C8">
        <w:rPr>
          <w:rFonts w:ascii="Arial" w:hAnsi="Arial" w:cs="Arial"/>
          <w:b/>
          <w:bCs/>
          <w:sz w:val="24"/>
          <w:szCs w:val="24"/>
          <w:lang w:val="en-US"/>
        </w:rPr>
        <w:t xml:space="preserve">1.1 </w:t>
      </w:r>
      <w:r>
        <w:rPr>
          <w:rFonts w:ascii="Arial" w:hAnsi="Arial" w:cs="Arial"/>
          <w:b/>
          <w:bCs/>
          <w:sz w:val="24"/>
          <w:szCs w:val="24"/>
          <w:lang w:val="en-US"/>
        </w:rPr>
        <w:t>Where would you like to do your voluntary service (if you want to apply for more than one organization please use another application form)?</w:t>
      </w:r>
      <w:r w:rsidRPr="003E32C8">
        <w:rPr>
          <w:rFonts w:ascii="Arial" w:hAnsi="Arial" w:cs="Arial"/>
          <w:b/>
          <w:bCs/>
          <w:sz w:val="24"/>
          <w:szCs w:val="24"/>
          <w:lang w:val="en-US"/>
        </w:rPr>
        <w:t xml:space="preserve"> </w:t>
      </w:r>
      <w:r>
        <w:rPr>
          <w:rFonts w:ascii="Arial" w:hAnsi="Arial" w:cs="Arial"/>
          <w:b/>
          <w:bCs/>
          <w:color w:val="996633"/>
          <w:sz w:val="24"/>
          <w:szCs w:val="24"/>
        </w:rPr>
        <w:t xml:space="preserve">Dove vuoi svolgere il tuo servizio di volontariato (se vuoi candidarti per più di un'organizzazione, devi </w:t>
      </w:r>
      <w:r>
        <w:rPr>
          <w:rFonts w:ascii="Arial" w:hAnsi="Arial" w:cs="Arial"/>
          <w:b/>
          <w:bCs/>
          <w:color w:val="996633"/>
          <w:sz w:val="24"/>
          <w:szCs w:val="24"/>
        </w:rPr>
        <w:lastRenderedPageBreak/>
        <w:t>compilare un altro modulo)?</w:t>
      </w:r>
    </w:p>
    <w:p w:rsidR="00917E51" w:rsidRDefault="006B043D">
      <w:pPr>
        <w:pStyle w:val="Corpotesto"/>
        <w:jc w:val="both"/>
        <w:rPr>
          <w:rFonts w:ascii="Arial" w:eastAsia="Droid Sans Fallback" w:hAnsi="Arial" w:cs="Arial"/>
          <w:color w:val="000000"/>
          <w:kern w:val="1"/>
          <w:lang w:val="en-US" w:bidi="hi-IN"/>
        </w:rPr>
      </w:pPr>
      <w:r>
        <w:rPr>
          <w:rFonts w:ascii="Arial" w:eastAsia="Droid Sans Fallback" w:hAnsi="Arial" w:cs="Arial"/>
          <w:color w:val="000000"/>
          <w:kern w:val="1"/>
          <w:lang w:val="en-US" w:bidi="hi-IN"/>
        </w:rPr>
        <w:t>1)</w:t>
      </w:r>
      <w:r w:rsidR="003E32C8">
        <w:rPr>
          <w:rFonts w:ascii="Arial" w:eastAsia="Droid Sans Fallback" w:hAnsi="Arial" w:cs="Arial"/>
          <w:color w:val="000000"/>
          <w:kern w:val="1"/>
          <w:lang w:val="en-US" w:bidi="hi-IN"/>
        </w:rPr>
        <w:t xml:space="preserve"> </w:t>
      </w:r>
      <w:proofErr w:type="spellStart"/>
      <w:r w:rsidR="00B73397">
        <w:rPr>
          <w:rFonts w:ascii="Arial" w:eastAsia="Droid Sans Fallback" w:hAnsi="Arial" w:cs="Arial"/>
          <w:color w:val="000000"/>
          <w:kern w:val="1"/>
          <w:lang w:val="en-US" w:bidi="hi-IN"/>
        </w:rPr>
        <w:t>Cooperativa</w:t>
      </w:r>
      <w:proofErr w:type="spellEnd"/>
      <w:r w:rsidR="00B73397">
        <w:rPr>
          <w:rFonts w:ascii="Arial" w:eastAsia="Droid Sans Fallback" w:hAnsi="Arial" w:cs="Arial"/>
          <w:color w:val="000000"/>
          <w:kern w:val="1"/>
          <w:lang w:val="en-US" w:bidi="hi-IN"/>
        </w:rPr>
        <w:t xml:space="preserve"> CLAD</w:t>
      </w:r>
    </w:p>
    <w:p w:rsidR="00131ADB" w:rsidRDefault="00131ADB">
      <w:pPr>
        <w:pStyle w:val="Corpotesto"/>
        <w:jc w:val="both"/>
        <w:rPr>
          <w:rFonts w:ascii="Arial" w:eastAsia="Droid Sans Fallback" w:hAnsi="Arial" w:cs="Arial"/>
          <w:color w:val="000000"/>
          <w:kern w:val="1"/>
          <w:lang w:val="en-US" w:bidi="hi-IN"/>
        </w:rPr>
      </w:pPr>
      <w:r>
        <w:rPr>
          <w:rFonts w:ascii="Arial" w:eastAsia="Droid Sans Fallback" w:hAnsi="Arial" w:cs="Arial"/>
          <w:color w:val="000000"/>
          <w:kern w:val="1"/>
          <w:lang w:val="en-US" w:bidi="hi-IN"/>
        </w:rPr>
        <w:t xml:space="preserve">2) </w:t>
      </w:r>
      <w:proofErr w:type="spellStart"/>
      <w:r>
        <w:rPr>
          <w:rFonts w:ascii="Arial" w:eastAsia="Droid Sans Fallback" w:hAnsi="Arial" w:cs="Arial"/>
          <w:color w:val="000000"/>
          <w:kern w:val="1"/>
          <w:lang w:val="en-US" w:bidi="hi-IN"/>
        </w:rPr>
        <w:t>Comune</w:t>
      </w:r>
      <w:proofErr w:type="spellEnd"/>
      <w:r>
        <w:rPr>
          <w:rFonts w:ascii="Arial" w:eastAsia="Droid Sans Fallback" w:hAnsi="Arial" w:cs="Arial"/>
          <w:color w:val="000000"/>
          <w:kern w:val="1"/>
          <w:lang w:val="en-US" w:bidi="hi-IN"/>
        </w:rPr>
        <w:t xml:space="preserve"> di Molfetta</w:t>
      </w:r>
    </w:p>
    <w:p w:rsidR="00917E51" w:rsidRDefault="00917E51">
      <w:pPr>
        <w:spacing w:after="0"/>
        <w:rPr>
          <w:rFonts w:ascii="Arial" w:eastAsia="Verdana" w:hAnsi="Arial" w:cs="Arial"/>
          <w:b/>
          <w:lang w:val="en-US"/>
        </w:rPr>
      </w:pPr>
    </w:p>
    <w:p w:rsidR="00917E51" w:rsidRDefault="006B043D">
      <w:pPr>
        <w:pStyle w:val="Titolo2"/>
        <w:numPr>
          <w:ilvl w:val="1"/>
          <w:numId w:val="2"/>
        </w:numPr>
        <w:rPr>
          <w:rFonts w:cs="Arial"/>
          <w:sz w:val="22"/>
          <w:szCs w:val="22"/>
          <w:lang w:val="en-US"/>
        </w:rPr>
      </w:pPr>
      <w:r>
        <w:rPr>
          <w:rFonts w:eastAsia="Verdana" w:cs="Arial"/>
          <w:bCs w:val="0"/>
          <w:sz w:val="22"/>
          <w:szCs w:val="22"/>
          <w:lang w:val="en-US"/>
        </w:rPr>
        <w:t>1.2.</w:t>
      </w:r>
      <w:r w:rsidRPr="003E32C8">
        <w:rPr>
          <w:rFonts w:cs="Arial"/>
          <w:b w:val="0"/>
          <w:bCs w:val="0"/>
          <w:sz w:val="22"/>
          <w:szCs w:val="22"/>
          <w:lang w:val="en-US"/>
        </w:rPr>
        <w:t xml:space="preserve"> </w:t>
      </w:r>
      <w:r>
        <w:rPr>
          <w:rFonts w:cs="Arial"/>
          <w:sz w:val="22"/>
          <w:szCs w:val="22"/>
          <w:lang w:val="en-US"/>
        </w:rPr>
        <w:t>Description of the project.</w:t>
      </w:r>
      <w:r w:rsidRPr="003E32C8">
        <w:rPr>
          <w:rFonts w:cs="Arial"/>
          <w:sz w:val="22"/>
          <w:szCs w:val="22"/>
          <w:lang w:val="en-US"/>
        </w:rPr>
        <w:t xml:space="preserve"> </w:t>
      </w:r>
      <w:proofErr w:type="spellStart"/>
      <w:r w:rsidRPr="003E32C8">
        <w:rPr>
          <w:rFonts w:cs="Arial"/>
          <w:color w:val="996633"/>
          <w:sz w:val="22"/>
          <w:szCs w:val="22"/>
          <w:lang w:val="en-US"/>
        </w:rPr>
        <w:t>Descrizione</w:t>
      </w:r>
      <w:proofErr w:type="spellEnd"/>
      <w:r w:rsidRPr="003E32C8">
        <w:rPr>
          <w:rFonts w:cs="Arial"/>
          <w:color w:val="996633"/>
          <w:sz w:val="22"/>
          <w:szCs w:val="22"/>
          <w:lang w:val="en-US"/>
        </w:rPr>
        <w:t xml:space="preserve"> del </w:t>
      </w:r>
      <w:proofErr w:type="spellStart"/>
      <w:r w:rsidRPr="003E32C8">
        <w:rPr>
          <w:rFonts w:cs="Arial"/>
          <w:color w:val="996633"/>
          <w:sz w:val="22"/>
          <w:szCs w:val="22"/>
          <w:lang w:val="en-US"/>
        </w:rPr>
        <w:t>progetto</w:t>
      </w:r>
      <w:proofErr w:type="spellEnd"/>
      <w:r w:rsidRPr="003E32C8">
        <w:rPr>
          <w:rFonts w:cs="Arial"/>
          <w:color w:val="996633"/>
          <w:sz w:val="22"/>
          <w:szCs w:val="22"/>
          <w:lang w:val="en-US"/>
        </w:rPr>
        <w:t>.</w:t>
      </w:r>
    </w:p>
    <w:p w:rsidR="00917E51" w:rsidRDefault="006B043D">
      <w:pPr>
        <w:jc w:val="both"/>
      </w:pPr>
      <w:r>
        <w:rPr>
          <w:rFonts w:ascii="Arial" w:hAnsi="Arial" w:cs="Arial"/>
          <w:b/>
          <w:bCs/>
          <w:lang w:val="en-US"/>
        </w:rPr>
        <w:t>Please, describe, using your own words, how you imagine a typical day will be like in your receiving organization.</w:t>
      </w:r>
      <w:r w:rsidRPr="00B73397">
        <w:rPr>
          <w:rFonts w:ascii="Arial" w:hAnsi="Arial" w:cs="Arial"/>
          <w:lang w:val="en-US"/>
        </w:rPr>
        <w:t xml:space="preserve"> </w:t>
      </w:r>
      <w:r>
        <w:rPr>
          <w:rFonts w:ascii="Arial" w:hAnsi="Arial" w:cs="Arial"/>
          <w:b/>
          <w:bCs/>
          <w:color w:val="996633"/>
        </w:rPr>
        <w:t xml:space="preserve">Per favore, descrivi a parole tue, </w:t>
      </w:r>
      <w:r w:rsidR="0008045C">
        <w:rPr>
          <w:rFonts w:ascii="Arial" w:hAnsi="Arial" w:cs="Arial"/>
          <w:b/>
          <w:bCs/>
          <w:color w:val="996633"/>
        </w:rPr>
        <w:t>come immagini una giornata tipo</w:t>
      </w:r>
      <w:r>
        <w:rPr>
          <w:rFonts w:ascii="Arial" w:hAnsi="Arial" w:cs="Arial"/>
          <w:b/>
          <w:bCs/>
          <w:color w:val="996633"/>
        </w:rPr>
        <w:t xml:space="preserve"> presso il tuo ente di accoglienza.</w:t>
      </w:r>
    </w:p>
    <w:tbl>
      <w:tblPr>
        <w:tblW w:w="0" w:type="auto"/>
        <w:tblInd w:w="49" w:type="dxa"/>
        <w:tblLayout w:type="fixed"/>
        <w:tblLook w:val="0000" w:firstRow="0" w:lastRow="0" w:firstColumn="0" w:lastColumn="0" w:noHBand="0" w:noVBand="0"/>
      </w:tblPr>
      <w:tblGrid>
        <w:gridCol w:w="9750"/>
      </w:tblGrid>
      <w:tr w:rsidR="00917E51">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E51" w:rsidRDefault="00917E51">
            <w:pPr>
              <w:snapToGrid w:val="0"/>
              <w:spacing w:after="120"/>
            </w:pPr>
          </w:p>
        </w:tc>
      </w:tr>
    </w:tbl>
    <w:p w:rsidR="00917E51" w:rsidRDefault="00917E51">
      <w:pPr>
        <w:jc w:val="both"/>
        <w:rPr>
          <w:rFonts w:ascii="Arial" w:hAnsi="Arial" w:cs="Arial"/>
          <w:b/>
          <w:bCs/>
        </w:rPr>
      </w:pPr>
    </w:p>
    <w:p w:rsidR="00917E51" w:rsidRDefault="006B043D">
      <w:pPr>
        <w:pStyle w:val="Tabel"/>
        <w:snapToGrid w:val="0"/>
        <w:rPr>
          <w:rFonts w:ascii="Arial" w:hAnsi="Arial" w:cs="Arial"/>
          <w:b/>
          <w:bCs/>
          <w:lang w:val="en-US"/>
        </w:rPr>
      </w:pPr>
      <w:r>
        <w:rPr>
          <w:rFonts w:ascii="Arial" w:hAnsi="Arial" w:cs="Arial"/>
          <w:b/>
          <w:bCs/>
          <w:lang w:val="en-US"/>
        </w:rPr>
        <w:t>1.3.</w:t>
      </w:r>
      <w:r w:rsidR="0008045C">
        <w:rPr>
          <w:rFonts w:ascii="Arial" w:hAnsi="Arial" w:cs="Arial"/>
          <w:b/>
          <w:bCs/>
          <w:lang w:val="en-US"/>
        </w:rPr>
        <w:t xml:space="preserve"> </w:t>
      </w:r>
      <w:r>
        <w:rPr>
          <w:rFonts w:ascii="Arial" w:hAnsi="Arial" w:cs="Arial"/>
          <w:b/>
          <w:bCs/>
          <w:lang w:val="en-US"/>
        </w:rPr>
        <w:t>Your motivation</w:t>
      </w:r>
      <w:r>
        <w:rPr>
          <w:rFonts w:ascii="Arial" w:hAnsi="Arial" w:cs="Arial"/>
          <w:i/>
          <w:iCs/>
          <w:lang w:val="en-US"/>
        </w:rPr>
        <w:t xml:space="preserve"> </w:t>
      </w:r>
      <w:r w:rsidRPr="003E32C8">
        <w:rPr>
          <w:rFonts w:ascii="Arial" w:hAnsi="Arial" w:cs="Arial"/>
          <w:b/>
          <w:bCs/>
          <w:color w:val="996633"/>
          <w:lang w:val="en-US"/>
        </w:rPr>
        <w:t xml:space="preserve">La </w:t>
      </w:r>
      <w:proofErr w:type="spellStart"/>
      <w:r w:rsidRPr="003E32C8">
        <w:rPr>
          <w:rFonts w:ascii="Arial" w:hAnsi="Arial" w:cs="Arial"/>
          <w:b/>
          <w:bCs/>
          <w:color w:val="996633"/>
          <w:lang w:val="en-US"/>
        </w:rPr>
        <w:t>tua</w:t>
      </w:r>
      <w:proofErr w:type="spellEnd"/>
      <w:r w:rsidRPr="003E32C8">
        <w:rPr>
          <w:rFonts w:ascii="Arial" w:hAnsi="Arial" w:cs="Arial"/>
          <w:b/>
          <w:bCs/>
          <w:color w:val="996633"/>
          <w:lang w:val="en-US"/>
        </w:rPr>
        <w:t xml:space="preserve"> </w:t>
      </w:r>
      <w:proofErr w:type="spellStart"/>
      <w:r w:rsidRPr="003E32C8">
        <w:rPr>
          <w:rFonts w:ascii="Arial" w:hAnsi="Arial" w:cs="Arial"/>
          <w:b/>
          <w:bCs/>
          <w:color w:val="996633"/>
          <w:lang w:val="en-US"/>
        </w:rPr>
        <w:t>motivazione</w:t>
      </w:r>
      <w:proofErr w:type="spellEnd"/>
    </w:p>
    <w:p w:rsidR="00917E51" w:rsidRDefault="006B043D">
      <w:pPr>
        <w:jc w:val="both"/>
      </w:pPr>
      <w:r>
        <w:rPr>
          <w:rFonts w:ascii="Arial" w:hAnsi="Arial" w:cs="Arial"/>
          <w:b/>
          <w:bCs/>
          <w:lang w:val="en-US"/>
        </w:rPr>
        <w:t>Please describe below carefully your motivation for this specific project</w:t>
      </w:r>
      <w:r>
        <w:rPr>
          <w:rFonts w:ascii="Arial" w:hAnsi="Arial" w:cs="Arial"/>
          <w:lang w:val="en-US"/>
        </w:rPr>
        <w:t xml:space="preserve">. </w:t>
      </w:r>
      <w:r>
        <w:rPr>
          <w:rFonts w:ascii="Arial" w:hAnsi="Arial" w:cs="Arial"/>
          <w:b/>
          <w:bCs/>
          <w:color w:val="996633"/>
        </w:rPr>
        <w:t>Per favore, descrivi accuratamente di seguito la tua motivazione per questo progetto specifico.</w:t>
      </w:r>
    </w:p>
    <w:tbl>
      <w:tblPr>
        <w:tblW w:w="0" w:type="auto"/>
        <w:tblInd w:w="59" w:type="dxa"/>
        <w:tblLayout w:type="fixed"/>
        <w:tblLook w:val="0000" w:firstRow="0" w:lastRow="0" w:firstColumn="0" w:lastColumn="0" w:noHBand="0" w:noVBand="0"/>
      </w:tblPr>
      <w:tblGrid>
        <w:gridCol w:w="9750"/>
      </w:tblGrid>
      <w:tr w:rsidR="00917E51">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E51" w:rsidRDefault="00917E51">
            <w:pPr>
              <w:snapToGrid w:val="0"/>
              <w:spacing w:after="120"/>
            </w:pPr>
          </w:p>
        </w:tc>
      </w:tr>
    </w:tbl>
    <w:p w:rsidR="00917E51" w:rsidRDefault="0008045C">
      <w:pPr>
        <w:pStyle w:val="Titolo4"/>
        <w:tabs>
          <w:tab w:val="clear" w:pos="1440"/>
        </w:tabs>
        <w:ind w:left="0" w:firstLine="0"/>
        <w:jc w:val="both"/>
      </w:pPr>
      <w:r>
        <w:rPr>
          <w:rFonts w:ascii="Arial" w:hAnsi="Arial" w:cs="Arial"/>
          <w:sz w:val="22"/>
          <w:szCs w:val="22"/>
          <w:lang w:val="en-US"/>
        </w:rPr>
        <w:lastRenderedPageBreak/>
        <w:t xml:space="preserve">1.4. Knowledge and </w:t>
      </w:r>
      <w:proofErr w:type="gramStart"/>
      <w:r>
        <w:rPr>
          <w:rFonts w:ascii="Arial" w:hAnsi="Arial" w:cs="Arial"/>
          <w:sz w:val="22"/>
          <w:szCs w:val="22"/>
          <w:lang w:val="en-US"/>
        </w:rPr>
        <w:t>skill</w:t>
      </w:r>
      <w:proofErr w:type="gramEnd"/>
      <w:r>
        <w:rPr>
          <w:rFonts w:ascii="Arial" w:hAnsi="Arial" w:cs="Arial"/>
          <w:sz w:val="22"/>
          <w:szCs w:val="22"/>
          <w:lang w:val="en-US"/>
        </w:rPr>
        <w:t xml:space="preserve"> </w:t>
      </w:r>
      <w:r w:rsidR="006B043D">
        <w:rPr>
          <w:rFonts w:ascii="Arial" w:hAnsi="Arial" w:cs="Arial"/>
          <w:sz w:val="22"/>
          <w:szCs w:val="22"/>
          <w:lang w:val="en-US"/>
        </w:rPr>
        <w:t>you can share during your EVS experience.</w:t>
      </w:r>
      <w:r w:rsidR="006B043D" w:rsidRPr="003E32C8">
        <w:rPr>
          <w:rFonts w:ascii="Arial" w:hAnsi="Arial" w:cs="Arial"/>
          <w:sz w:val="22"/>
          <w:szCs w:val="22"/>
          <w:lang w:val="en-US"/>
        </w:rPr>
        <w:t xml:space="preserve"> </w:t>
      </w:r>
      <w:r w:rsidR="006B043D">
        <w:rPr>
          <w:rFonts w:ascii="Arial" w:hAnsi="Arial" w:cs="Arial"/>
          <w:color w:val="996633"/>
          <w:sz w:val="22"/>
          <w:szCs w:val="22"/>
        </w:rPr>
        <w:t>Conoscenze e competenze che potresti condividere durante la tua esperienza di SVE.</w:t>
      </w:r>
    </w:p>
    <w:tbl>
      <w:tblPr>
        <w:tblW w:w="0" w:type="auto"/>
        <w:tblInd w:w="49" w:type="dxa"/>
        <w:tblLayout w:type="fixed"/>
        <w:tblLook w:val="0000" w:firstRow="0" w:lastRow="0" w:firstColumn="0" w:lastColumn="0" w:noHBand="0" w:noVBand="0"/>
      </w:tblPr>
      <w:tblGrid>
        <w:gridCol w:w="9750"/>
      </w:tblGrid>
      <w:tr w:rsidR="00917E51">
        <w:trPr>
          <w:trHeight w:val="70"/>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E51" w:rsidRDefault="00917E51">
            <w:pPr>
              <w:snapToGrid w:val="0"/>
            </w:pPr>
          </w:p>
          <w:p w:rsidR="00917E51" w:rsidRDefault="00917E51">
            <w:pPr>
              <w:snapToGrid w:val="0"/>
            </w:pPr>
          </w:p>
          <w:p w:rsidR="00917E51" w:rsidRDefault="00917E51">
            <w:pPr>
              <w:snapToGrid w:val="0"/>
            </w:pPr>
          </w:p>
          <w:p w:rsidR="00917E51" w:rsidRDefault="00917E51">
            <w:pPr>
              <w:snapToGrid w:val="0"/>
              <w:spacing w:after="120"/>
              <w:rPr>
                <w:rFonts w:ascii="Arial" w:hAnsi="Arial" w:cs="Arial"/>
              </w:rPr>
            </w:pPr>
          </w:p>
        </w:tc>
      </w:tr>
    </w:tbl>
    <w:p w:rsidR="00917E51" w:rsidRDefault="0008045C">
      <w:pPr>
        <w:pStyle w:val="Titolo4"/>
        <w:tabs>
          <w:tab w:val="clear" w:pos="1440"/>
        </w:tabs>
        <w:ind w:left="0" w:firstLine="0"/>
        <w:jc w:val="both"/>
      </w:pPr>
      <w:r>
        <w:rPr>
          <w:rFonts w:ascii="Arial" w:hAnsi="Arial" w:cs="Arial"/>
          <w:sz w:val="22"/>
          <w:szCs w:val="22"/>
          <w:lang w:val="en-US"/>
        </w:rPr>
        <w:t xml:space="preserve">1.5. Knowledge and </w:t>
      </w:r>
      <w:proofErr w:type="gramStart"/>
      <w:r>
        <w:rPr>
          <w:rFonts w:ascii="Arial" w:hAnsi="Arial" w:cs="Arial"/>
          <w:sz w:val="22"/>
          <w:szCs w:val="22"/>
          <w:lang w:val="en-US"/>
        </w:rPr>
        <w:t>skill</w:t>
      </w:r>
      <w:proofErr w:type="gramEnd"/>
      <w:r w:rsidR="006B043D">
        <w:rPr>
          <w:rFonts w:ascii="Arial" w:hAnsi="Arial" w:cs="Arial"/>
          <w:sz w:val="22"/>
          <w:szCs w:val="22"/>
          <w:lang w:val="en-US"/>
        </w:rPr>
        <w:t xml:space="preserve"> you hope to gain during your EVS experience.</w:t>
      </w:r>
      <w:r w:rsidR="006B043D" w:rsidRPr="003E32C8">
        <w:rPr>
          <w:rFonts w:ascii="Arial" w:hAnsi="Arial" w:cs="Arial"/>
          <w:sz w:val="22"/>
          <w:szCs w:val="22"/>
          <w:lang w:val="en-US"/>
        </w:rPr>
        <w:t xml:space="preserve"> </w:t>
      </w:r>
      <w:r w:rsidR="006B043D">
        <w:rPr>
          <w:rFonts w:ascii="Arial" w:hAnsi="Arial" w:cs="Arial"/>
          <w:color w:val="996633"/>
          <w:sz w:val="22"/>
          <w:szCs w:val="22"/>
        </w:rPr>
        <w:t>Conoscenze e competenze che speri di ottenere durante la tua esperienza di SVE.</w:t>
      </w:r>
    </w:p>
    <w:tbl>
      <w:tblPr>
        <w:tblW w:w="0" w:type="auto"/>
        <w:tblInd w:w="59" w:type="dxa"/>
        <w:tblLayout w:type="fixed"/>
        <w:tblLook w:val="0000" w:firstRow="0" w:lastRow="0" w:firstColumn="0" w:lastColumn="0" w:noHBand="0" w:noVBand="0"/>
      </w:tblPr>
      <w:tblGrid>
        <w:gridCol w:w="9750"/>
      </w:tblGrid>
      <w:tr w:rsidR="00917E5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E51" w:rsidRDefault="00917E51">
            <w:pPr>
              <w:snapToGrid w:val="0"/>
            </w:pPr>
          </w:p>
          <w:p w:rsidR="00917E51" w:rsidRDefault="00917E51">
            <w:pPr>
              <w:spacing w:after="120"/>
              <w:rPr>
                <w:rFonts w:ascii="Arial" w:hAnsi="Arial" w:cs="Arial"/>
              </w:rPr>
            </w:pPr>
          </w:p>
        </w:tc>
      </w:tr>
    </w:tbl>
    <w:p w:rsidR="00917E51" w:rsidRDefault="006B043D">
      <w:pPr>
        <w:pStyle w:val="Titolo4"/>
        <w:tabs>
          <w:tab w:val="clear" w:pos="1440"/>
        </w:tabs>
        <w:ind w:left="0" w:firstLine="0"/>
        <w:jc w:val="both"/>
      </w:pPr>
      <w:r>
        <w:rPr>
          <w:rFonts w:ascii="Arial" w:hAnsi="Arial" w:cs="Arial"/>
          <w:sz w:val="22"/>
          <w:szCs w:val="22"/>
          <w:lang w:val="en-US"/>
        </w:rPr>
        <w:t>1.6. Which challenges do you think you will encounter during your stay abroad?</w:t>
      </w:r>
      <w:r w:rsidRPr="003E32C8">
        <w:rPr>
          <w:rFonts w:ascii="Arial" w:hAnsi="Arial" w:cs="Arial"/>
          <w:sz w:val="22"/>
          <w:szCs w:val="22"/>
          <w:lang w:val="en-US"/>
        </w:rPr>
        <w:t xml:space="preserve"> </w:t>
      </w:r>
      <w:r>
        <w:rPr>
          <w:rFonts w:ascii="Arial" w:hAnsi="Arial" w:cs="Arial"/>
          <w:color w:val="996633"/>
          <w:sz w:val="22"/>
          <w:szCs w:val="22"/>
        </w:rPr>
        <w:t>Quali sfide pensi di dover affrontare durante la tua permanenza all'estero?</w:t>
      </w:r>
    </w:p>
    <w:tbl>
      <w:tblPr>
        <w:tblW w:w="0" w:type="auto"/>
        <w:tblInd w:w="99" w:type="dxa"/>
        <w:tblLayout w:type="fixed"/>
        <w:tblLook w:val="0000" w:firstRow="0" w:lastRow="0" w:firstColumn="0" w:lastColumn="0" w:noHBand="0" w:noVBand="0"/>
      </w:tblPr>
      <w:tblGrid>
        <w:gridCol w:w="9721"/>
      </w:tblGrid>
      <w:tr w:rsidR="00917E51">
        <w:tc>
          <w:tcPr>
            <w:tcW w:w="9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E51" w:rsidRDefault="00917E51">
            <w:pPr>
              <w:snapToGrid w:val="0"/>
              <w:spacing w:after="120"/>
            </w:pPr>
          </w:p>
          <w:p w:rsidR="00917E51" w:rsidRDefault="00917E51">
            <w:pPr>
              <w:snapToGrid w:val="0"/>
              <w:spacing w:after="120"/>
            </w:pPr>
          </w:p>
          <w:p w:rsidR="00917E51" w:rsidRDefault="00917E51">
            <w:pPr>
              <w:snapToGrid w:val="0"/>
              <w:spacing w:after="120"/>
            </w:pPr>
          </w:p>
        </w:tc>
      </w:tr>
    </w:tbl>
    <w:p w:rsidR="00917E51" w:rsidRDefault="00917E51"/>
    <w:p w:rsidR="00917E51" w:rsidRDefault="006B043D">
      <w:pPr>
        <w:jc w:val="both"/>
      </w:pPr>
      <w:r>
        <w:rPr>
          <w:rFonts w:ascii="Arial" w:hAnsi="Arial" w:cs="Arial"/>
          <w:b/>
          <w:bCs/>
          <w:lang w:val="en-US"/>
        </w:rPr>
        <w:t>1.7. Please indicate at least 3 of your strengths and do not forget to illustrate them giving an example.</w:t>
      </w:r>
      <w:r w:rsidRPr="003E32C8">
        <w:rPr>
          <w:rFonts w:ascii="Arial" w:hAnsi="Arial" w:cs="Arial"/>
          <w:b/>
          <w:bCs/>
          <w:lang w:val="en-US"/>
        </w:rPr>
        <w:t xml:space="preserve"> </w:t>
      </w:r>
      <w:r>
        <w:rPr>
          <w:rFonts w:ascii="Arial" w:hAnsi="Arial" w:cs="Arial"/>
          <w:b/>
          <w:bCs/>
          <w:color w:val="996633"/>
        </w:rPr>
        <w:t>Per favore, indica almeno 3 dei tuoi punti di forza e non dimenticare di illustrarli attraverso esempi.</w:t>
      </w:r>
    </w:p>
    <w:tbl>
      <w:tblPr>
        <w:tblW w:w="0" w:type="auto"/>
        <w:tblInd w:w="69" w:type="dxa"/>
        <w:tblLayout w:type="fixed"/>
        <w:tblLook w:val="0000" w:firstRow="0" w:lastRow="0" w:firstColumn="0" w:lastColumn="0" w:noHBand="0" w:noVBand="0"/>
      </w:tblPr>
      <w:tblGrid>
        <w:gridCol w:w="9750"/>
      </w:tblGrid>
      <w:tr w:rsidR="00917E5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E51" w:rsidRDefault="00917E51">
            <w:pPr>
              <w:snapToGrid w:val="0"/>
            </w:pPr>
          </w:p>
          <w:p w:rsidR="00917E51" w:rsidRDefault="00917E51">
            <w:pPr>
              <w:spacing w:after="120"/>
              <w:rPr>
                <w:rFonts w:ascii="Arial" w:hAnsi="Arial" w:cs="Arial"/>
              </w:rPr>
            </w:pPr>
          </w:p>
          <w:p w:rsidR="00917E51" w:rsidRDefault="00917E51">
            <w:pPr>
              <w:spacing w:after="120"/>
              <w:rPr>
                <w:rFonts w:ascii="Arial" w:hAnsi="Arial" w:cs="Arial"/>
              </w:rPr>
            </w:pPr>
          </w:p>
          <w:p w:rsidR="00917E51" w:rsidRDefault="00917E51">
            <w:pPr>
              <w:spacing w:after="120"/>
              <w:rPr>
                <w:rFonts w:ascii="Arial" w:hAnsi="Arial" w:cs="Arial"/>
              </w:rPr>
            </w:pPr>
          </w:p>
        </w:tc>
      </w:tr>
    </w:tbl>
    <w:p w:rsidR="00917E51" w:rsidRDefault="00917E51">
      <w:pPr>
        <w:snapToGrid w:val="0"/>
      </w:pPr>
    </w:p>
    <w:p w:rsidR="00917E51" w:rsidRDefault="006B043D">
      <w:pPr>
        <w:jc w:val="both"/>
      </w:pPr>
      <w:r>
        <w:rPr>
          <w:rFonts w:ascii="Arial" w:hAnsi="Arial" w:cs="Arial"/>
          <w:b/>
          <w:bCs/>
          <w:lang w:val="en-US"/>
        </w:rPr>
        <w:t>1.8. Please indicate at least 3 of your weaknesses and do not forget to illustrate them giving an example.</w:t>
      </w:r>
      <w:r w:rsidRPr="003E32C8">
        <w:rPr>
          <w:rFonts w:ascii="Arial" w:hAnsi="Arial" w:cs="Arial"/>
          <w:b/>
          <w:bCs/>
          <w:color w:val="996633"/>
          <w:lang w:val="en-US"/>
        </w:rPr>
        <w:t xml:space="preserve"> </w:t>
      </w:r>
      <w:r>
        <w:rPr>
          <w:rFonts w:ascii="Arial" w:hAnsi="Arial" w:cs="Arial"/>
          <w:b/>
          <w:bCs/>
          <w:color w:val="996633"/>
        </w:rPr>
        <w:t>Per favore, indica almeno 3 dei tuoi punti di debolezza e non dimenticarti di illustrarli attraverso esempi.</w:t>
      </w:r>
    </w:p>
    <w:tbl>
      <w:tblPr>
        <w:tblW w:w="0" w:type="auto"/>
        <w:tblInd w:w="59" w:type="dxa"/>
        <w:tblLayout w:type="fixed"/>
        <w:tblLook w:val="0000" w:firstRow="0" w:lastRow="0" w:firstColumn="0" w:lastColumn="0" w:noHBand="0" w:noVBand="0"/>
      </w:tblPr>
      <w:tblGrid>
        <w:gridCol w:w="9750"/>
      </w:tblGrid>
      <w:tr w:rsidR="00917E5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E51" w:rsidRDefault="00917E51">
            <w:pPr>
              <w:snapToGrid w:val="0"/>
            </w:pPr>
          </w:p>
          <w:p w:rsidR="00917E51" w:rsidRDefault="00917E51">
            <w:pPr>
              <w:spacing w:after="120"/>
              <w:rPr>
                <w:rFonts w:ascii="Arial" w:hAnsi="Arial" w:cs="Arial"/>
              </w:rPr>
            </w:pPr>
          </w:p>
          <w:p w:rsidR="00917E51" w:rsidRDefault="00917E51">
            <w:pPr>
              <w:spacing w:after="120"/>
              <w:rPr>
                <w:rFonts w:ascii="Arial" w:hAnsi="Arial" w:cs="Arial"/>
              </w:rPr>
            </w:pPr>
          </w:p>
        </w:tc>
      </w:tr>
    </w:tbl>
    <w:p w:rsidR="00917E51" w:rsidRDefault="006B043D">
      <w:pPr>
        <w:pStyle w:val="Titolo4"/>
        <w:tabs>
          <w:tab w:val="clear" w:pos="1440"/>
        </w:tabs>
        <w:ind w:left="0" w:firstLine="0"/>
        <w:jc w:val="both"/>
      </w:pPr>
      <w:r>
        <w:rPr>
          <w:rFonts w:ascii="Arial" w:hAnsi="Arial" w:cs="Arial"/>
          <w:sz w:val="22"/>
          <w:szCs w:val="22"/>
          <w:lang w:val="en-US"/>
        </w:rPr>
        <w:lastRenderedPageBreak/>
        <w:t>1.9. Please, indicate some activities you do not like to do.</w:t>
      </w:r>
      <w:r w:rsidRPr="003E32C8">
        <w:rPr>
          <w:rFonts w:ascii="Arial" w:hAnsi="Arial" w:cs="Arial"/>
          <w:sz w:val="22"/>
          <w:szCs w:val="22"/>
          <w:lang w:val="en-US"/>
        </w:rPr>
        <w:t xml:space="preserve"> </w:t>
      </w:r>
      <w:r>
        <w:rPr>
          <w:rFonts w:ascii="Arial" w:hAnsi="Arial" w:cs="Arial"/>
          <w:color w:val="996633"/>
          <w:sz w:val="22"/>
          <w:szCs w:val="22"/>
        </w:rPr>
        <w:t>Per favore, indica delle attività che non ti piace fare.</w:t>
      </w:r>
    </w:p>
    <w:tbl>
      <w:tblPr>
        <w:tblW w:w="0" w:type="auto"/>
        <w:tblInd w:w="49" w:type="dxa"/>
        <w:tblLayout w:type="fixed"/>
        <w:tblLook w:val="0000" w:firstRow="0" w:lastRow="0" w:firstColumn="0" w:lastColumn="0" w:noHBand="0" w:noVBand="0"/>
      </w:tblPr>
      <w:tblGrid>
        <w:gridCol w:w="9750"/>
      </w:tblGrid>
      <w:tr w:rsidR="00917E5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E51" w:rsidRDefault="00917E51">
            <w:pPr>
              <w:snapToGrid w:val="0"/>
            </w:pPr>
          </w:p>
          <w:p w:rsidR="00917E51" w:rsidRDefault="00917E51">
            <w:pPr>
              <w:spacing w:after="120"/>
              <w:rPr>
                <w:rFonts w:ascii="Arial" w:hAnsi="Arial" w:cs="Arial"/>
              </w:rPr>
            </w:pPr>
          </w:p>
        </w:tc>
      </w:tr>
    </w:tbl>
    <w:p w:rsidR="00917E51" w:rsidRDefault="00917E51">
      <w:pPr>
        <w:rPr>
          <w:rFonts w:ascii="Arial" w:hAnsi="Arial" w:cs="Arial"/>
        </w:rPr>
      </w:pPr>
    </w:p>
    <w:p w:rsidR="00917E51" w:rsidRDefault="006B043D">
      <w:pPr>
        <w:pStyle w:val="Titolo4"/>
        <w:tabs>
          <w:tab w:val="clear" w:pos="1440"/>
        </w:tabs>
        <w:ind w:left="0" w:firstLine="0"/>
        <w:jc w:val="both"/>
      </w:pPr>
      <w:r>
        <w:rPr>
          <w:rFonts w:ascii="Arial" w:hAnsi="Arial" w:cs="Arial"/>
          <w:sz w:val="22"/>
          <w:szCs w:val="22"/>
          <w:lang w:val="en-US"/>
        </w:rPr>
        <w:t>1.10. Is there anything else you would like to tell?</w:t>
      </w:r>
      <w:r w:rsidRPr="003E32C8">
        <w:rPr>
          <w:rFonts w:ascii="Arial" w:hAnsi="Arial" w:cs="Arial"/>
          <w:sz w:val="22"/>
          <w:szCs w:val="22"/>
          <w:lang w:val="en-US"/>
        </w:rPr>
        <w:t xml:space="preserve"> </w:t>
      </w:r>
      <w:r>
        <w:rPr>
          <w:rFonts w:ascii="Arial" w:hAnsi="Arial" w:cs="Arial"/>
          <w:color w:val="996633"/>
          <w:sz w:val="22"/>
          <w:szCs w:val="22"/>
        </w:rPr>
        <w:t>C'è qualcos'altro che vorresti aggiungere?</w:t>
      </w:r>
    </w:p>
    <w:tbl>
      <w:tblPr>
        <w:tblW w:w="0" w:type="auto"/>
        <w:tblInd w:w="99" w:type="dxa"/>
        <w:tblLayout w:type="fixed"/>
        <w:tblLook w:val="0000" w:firstRow="0" w:lastRow="0" w:firstColumn="0" w:lastColumn="0" w:noHBand="0" w:noVBand="0"/>
      </w:tblPr>
      <w:tblGrid>
        <w:gridCol w:w="9721"/>
      </w:tblGrid>
      <w:tr w:rsidR="00917E51">
        <w:trPr>
          <w:trHeight w:val="960"/>
        </w:trPr>
        <w:tc>
          <w:tcPr>
            <w:tcW w:w="9721" w:type="dxa"/>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pStyle w:val="Tabel"/>
              <w:snapToGrid w:val="0"/>
            </w:pPr>
          </w:p>
        </w:tc>
      </w:tr>
    </w:tbl>
    <w:p w:rsidR="00917E51" w:rsidRDefault="00917E51">
      <w:pPr>
        <w:pStyle w:val="Tabel"/>
        <w:snapToGrid w:val="0"/>
        <w:rPr>
          <w:rFonts w:ascii="Arial" w:hAnsi="Arial" w:cs="Arial"/>
        </w:rPr>
      </w:pPr>
    </w:p>
    <w:p w:rsidR="00917E51" w:rsidRPr="003E32C8" w:rsidRDefault="006B043D">
      <w:pPr>
        <w:pStyle w:val="Titolo3"/>
        <w:numPr>
          <w:ilvl w:val="0"/>
          <w:numId w:val="0"/>
        </w:numPr>
        <w:shd w:val="clear" w:color="auto" w:fill="CC9966"/>
        <w:jc w:val="both"/>
        <w:rPr>
          <w:rFonts w:ascii="FreeMono" w:hAnsi="FreeMono" w:cs="FreeMono"/>
          <w:color w:val="FFFFFF"/>
          <w:sz w:val="28"/>
          <w:szCs w:val="28"/>
          <w:lang w:val="en-US"/>
        </w:rPr>
      </w:pPr>
      <w:r w:rsidRPr="003E32C8">
        <w:rPr>
          <w:rFonts w:ascii="FreeMono" w:hAnsi="FreeMono" w:cs="FreeMono"/>
          <w:color w:val="FFFFFF"/>
          <w:sz w:val="28"/>
          <w:szCs w:val="28"/>
          <w:lang w:val="en-US"/>
        </w:rPr>
        <w:t>2. PLEASE FILL IN THE FOLLOWING DETAILS FOR YOUR APPLICATION!</w:t>
      </w:r>
    </w:p>
    <w:p w:rsidR="00917E51" w:rsidRPr="003E32C8" w:rsidRDefault="006B043D">
      <w:pPr>
        <w:pStyle w:val="Titolo3"/>
        <w:numPr>
          <w:ilvl w:val="0"/>
          <w:numId w:val="0"/>
        </w:numPr>
        <w:shd w:val="clear" w:color="auto" w:fill="CC9966"/>
        <w:spacing w:before="0" w:after="62"/>
        <w:jc w:val="both"/>
        <w:rPr>
          <w:sz w:val="22"/>
          <w:szCs w:val="22"/>
        </w:rPr>
      </w:pPr>
      <w:r>
        <w:rPr>
          <w:rFonts w:ascii="FreeMono" w:hAnsi="FreeMono" w:cs="FreeMono"/>
          <w:color w:val="FFFFFF"/>
          <w:sz w:val="28"/>
          <w:szCs w:val="28"/>
        </w:rPr>
        <w:t>PER FAVORE INSERISCI I SEGUENTI DATI PER LA TUA CANDIDATURA!</w:t>
      </w:r>
    </w:p>
    <w:p w:rsidR="00917E51" w:rsidRDefault="006B043D">
      <w:pPr>
        <w:pStyle w:val="Titolo3"/>
        <w:numPr>
          <w:ilvl w:val="0"/>
          <w:numId w:val="0"/>
        </w:numPr>
      </w:pPr>
      <w:r>
        <w:rPr>
          <w:sz w:val="22"/>
          <w:szCs w:val="22"/>
          <w:lang w:val="en-US"/>
        </w:rPr>
        <w:t>2.1. Personal information.</w:t>
      </w:r>
      <w:r>
        <w:rPr>
          <w:b w:val="0"/>
          <w:bCs w:val="0"/>
          <w:sz w:val="22"/>
          <w:szCs w:val="22"/>
        </w:rPr>
        <w:t xml:space="preserve"> </w:t>
      </w:r>
      <w:r>
        <w:rPr>
          <w:color w:val="996633"/>
          <w:sz w:val="22"/>
          <w:szCs w:val="22"/>
        </w:rPr>
        <w:t>Informazioni personali.</w:t>
      </w:r>
    </w:p>
    <w:p w:rsidR="00917E51" w:rsidRDefault="00917E51"/>
    <w:tbl>
      <w:tblPr>
        <w:tblW w:w="0" w:type="auto"/>
        <w:tblInd w:w="16" w:type="dxa"/>
        <w:tblLayout w:type="fixed"/>
        <w:tblCellMar>
          <w:left w:w="0" w:type="dxa"/>
          <w:right w:w="0" w:type="dxa"/>
        </w:tblCellMar>
        <w:tblLook w:val="0000" w:firstRow="0" w:lastRow="0" w:firstColumn="0" w:lastColumn="0" w:noHBand="0" w:noVBand="0"/>
      </w:tblPr>
      <w:tblGrid>
        <w:gridCol w:w="2004"/>
        <w:gridCol w:w="2256"/>
        <w:gridCol w:w="2466"/>
        <w:gridCol w:w="2938"/>
      </w:tblGrid>
      <w:tr w:rsidR="00917E51" w:rsidTr="00131ADB">
        <w:tc>
          <w:tcPr>
            <w:tcW w:w="2004" w:type="dxa"/>
            <w:shd w:val="clear" w:color="auto" w:fill="auto"/>
            <w:vAlign w:val="bottom"/>
          </w:tcPr>
          <w:p w:rsidR="00917E51" w:rsidRDefault="006B043D">
            <w:pPr>
              <w:pStyle w:val="Tabel"/>
              <w:snapToGrid w:val="0"/>
              <w:rPr>
                <w:rFonts w:ascii="Arial" w:hAnsi="Arial" w:cs="Arial"/>
                <w:color w:val="996633"/>
              </w:rPr>
            </w:pPr>
            <w:r>
              <w:rPr>
                <w:rFonts w:ascii="Arial" w:hAnsi="Arial" w:cs="Arial"/>
                <w:lang w:val="en-US"/>
              </w:rPr>
              <w:t>Name</w:t>
            </w:r>
            <w:r>
              <w:rPr>
                <w:rFonts w:ascii="Arial" w:hAnsi="Arial" w:cs="Arial"/>
              </w:rPr>
              <w:t xml:space="preserve"> </w:t>
            </w:r>
          </w:p>
          <w:p w:rsidR="00917E51" w:rsidRDefault="006B043D">
            <w:pPr>
              <w:pStyle w:val="Tabel"/>
              <w:snapToGrid w:val="0"/>
              <w:rPr>
                <w:rFonts w:ascii="Arial" w:hAnsi="Arial" w:cs="Arial"/>
              </w:rPr>
            </w:pPr>
            <w:r>
              <w:rPr>
                <w:rFonts w:ascii="Arial" w:hAnsi="Arial" w:cs="Arial"/>
                <w:color w:val="996633"/>
              </w:rPr>
              <w:t>Nome</w:t>
            </w:r>
          </w:p>
        </w:tc>
        <w:tc>
          <w:tcPr>
            <w:tcW w:w="2256" w:type="dxa"/>
            <w:shd w:val="clear" w:color="auto" w:fill="auto"/>
            <w:vAlign w:val="bottom"/>
          </w:tcPr>
          <w:p w:rsidR="00917E51" w:rsidRDefault="00917E51">
            <w:pPr>
              <w:pStyle w:val="Tabel"/>
              <w:snapToGrid w:val="0"/>
              <w:rPr>
                <w:rFonts w:ascii="Arial" w:hAnsi="Arial" w:cs="Arial"/>
              </w:rPr>
            </w:pPr>
          </w:p>
        </w:tc>
        <w:tc>
          <w:tcPr>
            <w:tcW w:w="2466" w:type="dxa"/>
            <w:shd w:val="clear" w:color="auto" w:fill="auto"/>
            <w:vAlign w:val="bottom"/>
          </w:tcPr>
          <w:p w:rsidR="00917E51" w:rsidRDefault="006B043D">
            <w:pPr>
              <w:pStyle w:val="Tabel"/>
              <w:snapToGrid w:val="0"/>
              <w:rPr>
                <w:rFonts w:ascii="Arial" w:eastAsia="Arial" w:hAnsi="Arial" w:cs="Arial"/>
              </w:rPr>
            </w:pPr>
            <w:r>
              <w:rPr>
                <w:rFonts w:ascii="Arial" w:hAnsi="Arial" w:cs="Arial"/>
                <w:lang w:val="en-US"/>
              </w:rPr>
              <w:t>Surname</w:t>
            </w:r>
          </w:p>
          <w:p w:rsidR="00917E51"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Cognome</w:t>
            </w:r>
          </w:p>
        </w:tc>
        <w:tc>
          <w:tcPr>
            <w:tcW w:w="2938" w:type="dxa"/>
            <w:shd w:val="clear" w:color="auto" w:fill="auto"/>
            <w:vAlign w:val="bottom"/>
          </w:tcPr>
          <w:p w:rsidR="00917E51" w:rsidRDefault="00917E51">
            <w:pPr>
              <w:pStyle w:val="Tabel"/>
              <w:snapToGrid w:val="0"/>
              <w:rPr>
                <w:rFonts w:ascii="Arial" w:hAnsi="Arial" w:cs="Arial"/>
              </w:rPr>
            </w:pPr>
          </w:p>
        </w:tc>
      </w:tr>
      <w:tr w:rsidR="00131ADB">
        <w:tc>
          <w:tcPr>
            <w:tcW w:w="2004" w:type="dxa"/>
            <w:shd w:val="clear" w:color="auto" w:fill="auto"/>
            <w:vAlign w:val="bottom"/>
          </w:tcPr>
          <w:p w:rsidR="00131ADB" w:rsidRDefault="00131ADB">
            <w:pPr>
              <w:pStyle w:val="Tabel"/>
              <w:snapToGrid w:val="0"/>
              <w:rPr>
                <w:rFonts w:ascii="Arial" w:hAnsi="Arial" w:cs="Arial"/>
                <w:lang w:val="en-US"/>
              </w:rPr>
            </w:pPr>
            <w:r>
              <w:rPr>
                <w:rFonts w:ascii="Arial" w:hAnsi="Arial" w:cs="Arial"/>
                <w:lang w:val="en-US"/>
              </w:rPr>
              <w:t>Email</w:t>
            </w:r>
          </w:p>
          <w:p w:rsidR="00131ADB" w:rsidRDefault="00131ADB">
            <w:pPr>
              <w:pStyle w:val="Tabel"/>
              <w:snapToGrid w:val="0"/>
              <w:rPr>
                <w:rFonts w:ascii="Arial" w:hAnsi="Arial" w:cs="Arial"/>
                <w:lang w:val="en-US"/>
              </w:rPr>
            </w:pPr>
            <w:r w:rsidRPr="00131ADB">
              <w:rPr>
                <w:rFonts w:ascii="Arial" w:hAnsi="Arial" w:cs="Arial"/>
                <w:color w:val="996633"/>
              </w:rPr>
              <w:t>Email</w:t>
            </w:r>
          </w:p>
        </w:tc>
        <w:tc>
          <w:tcPr>
            <w:tcW w:w="2256" w:type="dxa"/>
            <w:tcBorders>
              <w:bottom w:val="single" w:sz="4" w:space="0" w:color="000000"/>
            </w:tcBorders>
            <w:shd w:val="clear" w:color="auto" w:fill="auto"/>
            <w:vAlign w:val="bottom"/>
          </w:tcPr>
          <w:p w:rsidR="00131ADB" w:rsidRDefault="00131ADB">
            <w:pPr>
              <w:pStyle w:val="Tabel"/>
              <w:snapToGrid w:val="0"/>
              <w:rPr>
                <w:rFonts w:ascii="Arial" w:hAnsi="Arial" w:cs="Arial"/>
              </w:rPr>
            </w:pPr>
          </w:p>
        </w:tc>
        <w:tc>
          <w:tcPr>
            <w:tcW w:w="2466" w:type="dxa"/>
            <w:shd w:val="clear" w:color="auto" w:fill="auto"/>
            <w:vAlign w:val="bottom"/>
          </w:tcPr>
          <w:p w:rsidR="00131ADB" w:rsidRPr="0008045C" w:rsidRDefault="00131ADB">
            <w:pPr>
              <w:pStyle w:val="Tabel"/>
              <w:snapToGrid w:val="0"/>
              <w:rPr>
                <w:rFonts w:ascii="Arial" w:hAnsi="Arial" w:cs="Arial"/>
              </w:rPr>
            </w:pPr>
            <w:r w:rsidRPr="0008045C">
              <w:rPr>
                <w:rFonts w:ascii="Arial" w:hAnsi="Arial" w:cs="Arial"/>
              </w:rPr>
              <w:t xml:space="preserve">Telephone </w:t>
            </w:r>
            <w:proofErr w:type="spellStart"/>
            <w:r w:rsidRPr="0008045C">
              <w:rPr>
                <w:rFonts w:ascii="Arial" w:hAnsi="Arial" w:cs="Arial"/>
              </w:rPr>
              <w:t>Number</w:t>
            </w:r>
            <w:proofErr w:type="spellEnd"/>
          </w:p>
          <w:p w:rsidR="00131ADB" w:rsidRPr="0008045C" w:rsidRDefault="00131ADB">
            <w:pPr>
              <w:pStyle w:val="Tabel"/>
              <w:snapToGrid w:val="0"/>
              <w:rPr>
                <w:rFonts w:ascii="Arial" w:hAnsi="Arial" w:cs="Arial"/>
              </w:rPr>
            </w:pPr>
            <w:r w:rsidRPr="00131ADB">
              <w:rPr>
                <w:rFonts w:ascii="Arial" w:hAnsi="Arial" w:cs="Arial"/>
                <w:color w:val="996633"/>
              </w:rPr>
              <w:t>Numero di Telefono</w:t>
            </w:r>
          </w:p>
        </w:tc>
        <w:tc>
          <w:tcPr>
            <w:tcW w:w="2938" w:type="dxa"/>
            <w:tcBorders>
              <w:bottom w:val="single" w:sz="4" w:space="0" w:color="000000"/>
            </w:tcBorders>
            <w:shd w:val="clear" w:color="auto" w:fill="auto"/>
            <w:vAlign w:val="bottom"/>
          </w:tcPr>
          <w:p w:rsidR="00131ADB" w:rsidRDefault="003773E2">
            <w:pPr>
              <w:pStyle w:val="Tabel"/>
              <w:snapToGrid w:val="0"/>
              <w:rPr>
                <w:rFonts w:ascii="Arial" w:hAnsi="Arial" w:cs="Arial"/>
              </w:rPr>
            </w:pPr>
            <w:r>
              <w:rPr>
                <w:rFonts w:ascii="Arial" w:hAnsi="Arial" w:cs="Arial"/>
              </w:rPr>
              <w:t>+__ _____________</w:t>
            </w:r>
          </w:p>
        </w:tc>
      </w:tr>
    </w:tbl>
    <w:p w:rsidR="00917E51" w:rsidRDefault="00917E51"/>
    <w:tbl>
      <w:tblPr>
        <w:tblW w:w="0" w:type="auto"/>
        <w:tblInd w:w="16" w:type="dxa"/>
        <w:tblLayout w:type="fixed"/>
        <w:tblCellMar>
          <w:left w:w="0" w:type="dxa"/>
          <w:right w:w="0" w:type="dxa"/>
        </w:tblCellMar>
        <w:tblLook w:val="0000" w:firstRow="0" w:lastRow="0" w:firstColumn="0" w:lastColumn="0" w:noHBand="0" w:noVBand="0"/>
      </w:tblPr>
      <w:tblGrid>
        <w:gridCol w:w="2000"/>
        <w:gridCol w:w="2250"/>
        <w:gridCol w:w="2460"/>
        <w:gridCol w:w="2931"/>
        <w:gridCol w:w="23"/>
      </w:tblGrid>
      <w:tr w:rsidR="00917E51">
        <w:tc>
          <w:tcPr>
            <w:tcW w:w="2000" w:type="dxa"/>
            <w:shd w:val="clear" w:color="auto" w:fill="auto"/>
            <w:vAlign w:val="bottom"/>
          </w:tcPr>
          <w:p w:rsidR="00917E51" w:rsidRDefault="006B043D">
            <w:pPr>
              <w:pStyle w:val="Tabel"/>
              <w:snapToGrid w:val="0"/>
              <w:rPr>
                <w:rFonts w:ascii="Arial" w:hAnsi="Arial" w:cs="Arial"/>
                <w:color w:val="996633"/>
              </w:rPr>
            </w:pPr>
            <w:r>
              <w:rPr>
                <w:rFonts w:ascii="Arial" w:hAnsi="Arial" w:cs="Arial"/>
                <w:lang w:val="en-US"/>
              </w:rPr>
              <w:t>Gender</w:t>
            </w:r>
            <w:r>
              <w:rPr>
                <w:rFonts w:ascii="Arial" w:hAnsi="Arial" w:cs="Arial"/>
              </w:rPr>
              <w:t xml:space="preserve"> </w:t>
            </w:r>
          </w:p>
          <w:p w:rsidR="00917E51" w:rsidRDefault="006B043D">
            <w:pPr>
              <w:pStyle w:val="Tabel"/>
              <w:snapToGrid w:val="0"/>
              <w:rPr>
                <w:rFonts w:ascii="Arial" w:hAnsi="Arial" w:cs="Arial"/>
              </w:rPr>
            </w:pPr>
            <w:r>
              <w:rPr>
                <w:rFonts w:ascii="Arial" w:hAnsi="Arial" w:cs="Arial"/>
                <w:color w:val="996633"/>
              </w:rPr>
              <w:t>Genere</w:t>
            </w:r>
          </w:p>
        </w:tc>
        <w:tc>
          <w:tcPr>
            <w:tcW w:w="2250" w:type="dxa"/>
            <w:tcBorders>
              <w:bottom w:val="single" w:sz="4" w:space="0" w:color="000000"/>
            </w:tcBorders>
            <w:shd w:val="clear" w:color="auto" w:fill="auto"/>
            <w:vAlign w:val="bottom"/>
          </w:tcPr>
          <w:p w:rsidR="00917E51" w:rsidRDefault="00917E51">
            <w:pPr>
              <w:pStyle w:val="Tabel"/>
              <w:snapToGrid w:val="0"/>
              <w:rPr>
                <w:rFonts w:ascii="Arial" w:hAnsi="Arial" w:cs="Arial"/>
              </w:rPr>
            </w:pPr>
          </w:p>
        </w:tc>
        <w:tc>
          <w:tcPr>
            <w:tcW w:w="2460" w:type="dxa"/>
            <w:shd w:val="clear" w:color="auto" w:fill="auto"/>
            <w:vAlign w:val="bottom"/>
          </w:tcPr>
          <w:p w:rsidR="00917E51" w:rsidRDefault="006B043D">
            <w:pPr>
              <w:pStyle w:val="Tabel"/>
              <w:snapToGrid w:val="0"/>
              <w:rPr>
                <w:rFonts w:ascii="Arial" w:eastAsia="Arial" w:hAnsi="Arial" w:cs="Arial"/>
              </w:rPr>
            </w:pPr>
            <w:r>
              <w:rPr>
                <w:rFonts w:ascii="Arial" w:hAnsi="Arial" w:cs="Arial"/>
                <w:lang w:val="en-US"/>
              </w:rPr>
              <w:t>Nationality</w:t>
            </w:r>
          </w:p>
          <w:p w:rsidR="00917E51"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Cittadinanza</w:t>
            </w:r>
          </w:p>
        </w:tc>
        <w:tc>
          <w:tcPr>
            <w:tcW w:w="2931" w:type="dxa"/>
            <w:tcBorders>
              <w:bottom w:val="single" w:sz="4" w:space="0" w:color="000000"/>
            </w:tcBorders>
            <w:shd w:val="clear" w:color="auto" w:fill="auto"/>
            <w:vAlign w:val="bottom"/>
          </w:tcPr>
          <w:p w:rsidR="00917E51" w:rsidRDefault="00917E51">
            <w:pPr>
              <w:pStyle w:val="Tabel"/>
              <w:snapToGrid w:val="0"/>
              <w:rPr>
                <w:rFonts w:ascii="Arial" w:hAnsi="Arial" w:cs="Arial"/>
              </w:rPr>
            </w:pPr>
          </w:p>
        </w:tc>
        <w:tc>
          <w:tcPr>
            <w:tcW w:w="23" w:type="dxa"/>
            <w:shd w:val="clear" w:color="auto" w:fill="auto"/>
          </w:tcPr>
          <w:p w:rsidR="00917E51" w:rsidRDefault="00917E51">
            <w:pPr>
              <w:snapToGrid w:val="0"/>
              <w:spacing w:after="120"/>
              <w:rPr>
                <w:rFonts w:ascii="Arial" w:hAnsi="Arial" w:cs="Arial"/>
              </w:rPr>
            </w:pPr>
          </w:p>
        </w:tc>
      </w:tr>
      <w:tr w:rsidR="00917E51">
        <w:tc>
          <w:tcPr>
            <w:tcW w:w="2000" w:type="dxa"/>
            <w:shd w:val="clear" w:color="auto" w:fill="auto"/>
            <w:vAlign w:val="bottom"/>
          </w:tcPr>
          <w:p w:rsidR="00917E51" w:rsidRDefault="006B043D">
            <w:pPr>
              <w:pStyle w:val="Tabel"/>
              <w:snapToGrid w:val="0"/>
              <w:rPr>
                <w:rFonts w:ascii="Arial" w:hAnsi="Arial" w:cs="Arial"/>
                <w:color w:val="996633"/>
              </w:rPr>
            </w:pPr>
            <w:r w:rsidRPr="003E32C8">
              <w:rPr>
                <w:rFonts w:ascii="Arial" w:hAnsi="Arial" w:cs="Arial"/>
              </w:rPr>
              <w:t xml:space="preserve">Date of </w:t>
            </w:r>
            <w:proofErr w:type="spellStart"/>
            <w:r w:rsidRPr="003E32C8">
              <w:rPr>
                <w:rFonts w:ascii="Arial" w:hAnsi="Arial" w:cs="Arial"/>
              </w:rPr>
              <w:t>birth</w:t>
            </w:r>
            <w:proofErr w:type="spellEnd"/>
          </w:p>
          <w:p w:rsidR="00917E51" w:rsidRDefault="006B043D">
            <w:pPr>
              <w:pStyle w:val="Tabel"/>
              <w:snapToGrid w:val="0"/>
              <w:rPr>
                <w:rFonts w:ascii="Arial" w:hAnsi="Arial" w:cs="Arial"/>
              </w:rPr>
            </w:pPr>
            <w:r>
              <w:rPr>
                <w:rFonts w:ascii="Arial" w:hAnsi="Arial" w:cs="Arial"/>
                <w:color w:val="996633"/>
              </w:rPr>
              <w:t>Data di nascita</w:t>
            </w:r>
          </w:p>
        </w:tc>
        <w:tc>
          <w:tcPr>
            <w:tcW w:w="2250" w:type="dxa"/>
            <w:tcBorders>
              <w:top w:val="single" w:sz="4" w:space="0" w:color="000000"/>
              <w:bottom w:val="single" w:sz="4" w:space="0" w:color="000000"/>
            </w:tcBorders>
            <w:shd w:val="clear" w:color="auto" w:fill="auto"/>
            <w:vAlign w:val="bottom"/>
          </w:tcPr>
          <w:p w:rsidR="00917E51" w:rsidRDefault="00917E51">
            <w:pPr>
              <w:pStyle w:val="Tabel"/>
              <w:snapToGrid w:val="0"/>
              <w:rPr>
                <w:rFonts w:ascii="Arial" w:hAnsi="Arial" w:cs="Arial"/>
              </w:rPr>
            </w:pPr>
          </w:p>
        </w:tc>
        <w:tc>
          <w:tcPr>
            <w:tcW w:w="2460" w:type="dxa"/>
            <w:shd w:val="clear" w:color="auto" w:fill="auto"/>
            <w:vAlign w:val="bottom"/>
          </w:tcPr>
          <w:p w:rsidR="00917E51" w:rsidRDefault="006B043D">
            <w:pPr>
              <w:pStyle w:val="Tabel"/>
              <w:snapToGrid w:val="0"/>
              <w:rPr>
                <w:rFonts w:ascii="Arial" w:hAnsi="Arial" w:cs="Arial"/>
                <w:color w:val="996633"/>
              </w:rPr>
            </w:pPr>
            <w:proofErr w:type="spellStart"/>
            <w:r w:rsidRPr="003E32C8">
              <w:rPr>
                <w:rFonts w:ascii="Arial" w:hAnsi="Arial" w:cs="Arial"/>
              </w:rPr>
              <w:t>Place</w:t>
            </w:r>
            <w:proofErr w:type="spellEnd"/>
            <w:r w:rsidRPr="003E32C8">
              <w:rPr>
                <w:rFonts w:ascii="Arial" w:hAnsi="Arial" w:cs="Arial"/>
              </w:rPr>
              <w:t xml:space="preserve"> of </w:t>
            </w:r>
            <w:proofErr w:type="spellStart"/>
            <w:r w:rsidRPr="003E32C8">
              <w:rPr>
                <w:rFonts w:ascii="Arial" w:hAnsi="Arial" w:cs="Arial"/>
              </w:rPr>
              <w:t>birth</w:t>
            </w:r>
            <w:proofErr w:type="spellEnd"/>
            <w:r>
              <w:rPr>
                <w:rFonts w:ascii="Arial" w:hAnsi="Arial" w:cs="Arial"/>
              </w:rPr>
              <w:t xml:space="preserve"> </w:t>
            </w:r>
          </w:p>
          <w:p w:rsidR="00917E51" w:rsidRDefault="006B043D">
            <w:pPr>
              <w:pStyle w:val="Tabel"/>
              <w:snapToGrid w:val="0"/>
              <w:rPr>
                <w:rFonts w:ascii="Arial" w:hAnsi="Arial" w:cs="Arial"/>
              </w:rPr>
            </w:pPr>
            <w:r>
              <w:rPr>
                <w:rFonts w:ascii="Arial" w:hAnsi="Arial" w:cs="Arial"/>
                <w:color w:val="996633"/>
              </w:rPr>
              <w:t>Luogo di nascita</w:t>
            </w:r>
          </w:p>
        </w:tc>
        <w:tc>
          <w:tcPr>
            <w:tcW w:w="2931" w:type="dxa"/>
            <w:tcBorders>
              <w:top w:val="single" w:sz="4" w:space="0" w:color="000000"/>
              <w:bottom w:val="single" w:sz="4" w:space="0" w:color="000000"/>
            </w:tcBorders>
            <w:shd w:val="clear" w:color="auto" w:fill="auto"/>
            <w:vAlign w:val="bottom"/>
          </w:tcPr>
          <w:p w:rsidR="00917E51" w:rsidRDefault="00917E51">
            <w:pPr>
              <w:pStyle w:val="Tabel"/>
              <w:tabs>
                <w:tab w:val="left" w:pos="9709"/>
              </w:tabs>
              <w:snapToGrid w:val="0"/>
              <w:ind w:right="-397"/>
              <w:rPr>
                <w:rFonts w:ascii="Arial" w:hAnsi="Arial" w:cs="Arial"/>
              </w:rPr>
            </w:pPr>
          </w:p>
        </w:tc>
        <w:tc>
          <w:tcPr>
            <w:tcW w:w="23" w:type="dxa"/>
            <w:shd w:val="clear" w:color="auto" w:fill="auto"/>
          </w:tcPr>
          <w:p w:rsidR="00917E51" w:rsidRDefault="00917E51">
            <w:pPr>
              <w:snapToGrid w:val="0"/>
              <w:spacing w:after="120"/>
              <w:rPr>
                <w:rFonts w:ascii="Arial" w:hAnsi="Arial" w:cs="Arial"/>
              </w:rPr>
            </w:pPr>
          </w:p>
        </w:tc>
      </w:tr>
      <w:tr w:rsidR="00917E51">
        <w:tc>
          <w:tcPr>
            <w:tcW w:w="2000" w:type="dxa"/>
            <w:shd w:val="clear" w:color="auto" w:fill="auto"/>
            <w:vAlign w:val="bottom"/>
          </w:tcPr>
          <w:p w:rsidR="00917E51" w:rsidRDefault="006B043D">
            <w:pPr>
              <w:pStyle w:val="Tabel"/>
              <w:snapToGrid w:val="0"/>
              <w:rPr>
                <w:rFonts w:ascii="Arial" w:hAnsi="Arial" w:cs="Arial"/>
                <w:color w:val="996633"/>
              </w:rPr>
            </w:pPr>
            <w:r w:rsidRPr="003E32C8">
              <w:rPr>
                <w:rFonts w:ascii="Arial" w:hAnsi="Arial" w:cs="Arial"/>
              </w:rPr>
              <w:t xml:space="preserve">Passport (ID) </w:t>
            </w:r>
            <w:proofErr w:type="spellStart"/>
            <w:r w:rsidRPr="003E32C8">
              <w:rPr>
                <w:rFonts w:ascii="Arial" w:hAnsi="Arial" w:cs="Arial"/>
              </w:rPr>
              <w:t>Number</w:t>
            </w:r>
            <w:proofErr w:type="spellEnd"/>
            <w:r w:rsidRPr="003E32C8">
              <w:rPr>
                <w:rFonts w:ascii="Arial" w:hAnsi="Arial" w:cs="Arial"/>
              </w:rPr>
              <w:t xml:space="preserve"> </w:t>
            </w:r>
          </w:p>
          <w:p w:rsidR="00917E51" w:rsidRDefault="006B043D">
            <w:pPr>
              <w:pStyle w:val="Tabel"/>
              <w:snapToGrid w:val="0"/>
              <w:rPr>
                <w:rFonts w:ascii="Arial" w:hAnsi="Arial" w:cs="Arial"/>
              </w:rPr>
            </w:pPr>
            <w:r>
              <w:rPr>
                <w:rFonts w:ascii="Arial" w:hAnsi="Arial" w:cs="Arial"/>
                <w:color w:val="996633"/>
              </w:rPr>
              <w:t>Numero di passaporto</w:t>
            </w:r>
          </w:p>
        </w:tc>
        <w:tc>
          <w:tcPr>
            <w:tcW w:w="7641" w:type="dxa"/>
            <w:gridSpan w:val="3"/>
            <w:tcBorders>
              <w:bottom w:val="single" w:sz="4" w:space="0" w:color="000000"/>
            </w:tcBorders>
            <w:shd w:val="clear" w:color="auto" w:fill="auto"/>
            <w:vAlign w:val="bottom"/>
          </w:tcPr>
          <w:p w:rsidR="00917E51" w:rsidRDefault="00917E51">
            <w:pPr>
              <w:pStyle w:val="Tabel"/>
              <w:snapToGrid w:val="0"/>
              <w:rPr>
                <w:rFonts w:ascii="Arial" w:hAnsi="Arial" w:cs="Arial"/>
              </w:rPr>
            </w:pPr>
          </w:p>
        </w:tc>
        <w:tc>
          <w:tcPr>
            <w:tcW w:w="23" w:type="dxa"/>
            <w:shd w:val="clear" w:color="auto" w:fill="auto"/>
          </w:tcPr>
          <w:p w:rsidR="00917E51" w:rsidRDefault="00917E51">
            <w:pPr>
              <w:snapToGrid w:val="0"/>
              <w:spacing w:after="120"/>
              <w:rPr>
                <w:rFonts w:ascii="Arial" w:hAnsi="Arial" w:cs="Arial"/>
                <w:b/>
              </w:rPr>
            </w:pPr>
          </w:p>
        </w:tc>
      </w:tr>
      <w:tr w:rsidR="00917E51">
        <w:tc>
          <w:tcPr>
            <w:tcW w:w="9641" w:type="dxa"/>
            <w:gridSpan w:val="4"/>
            <w:shd w:val="clear" w:color="auto" w:fill="auto"/>
            <w:vAlign w:val="bottom"/>
          </w:tcPr>
          <w:p w:rsidR="00917E51" w:rsidRDefault="00917E51">
            <w:pPr>
              <w:pStyle w:val="Tabel"/>
              <w:snapToGrid w:val="0"/>
              <w:rPr>
                <w:rFonts w:ascii="Arial" w:hAnsi="Arial" w:cs="Arial"/>
                <w:b/>
              </w:rPr>
            </w:pPr>
          </w:p>
          <w:p w:rsidR="00917E51" w:rsidRDefault="006B043D">
            <w:pPr>
              <w:pStyle w:val="Tabel"/>
              <w:rPr>
                <w:rFonts w:ascii="Arial" w:hAnsi="Arial" w:cs="Arial"/>
              </w:rPr>
            </w:pPr>
            <w:r>
              <w:rPr>
                <w:rFonts w:ascii="Arial" w:hAnsi="Arial" w:cs="Arial"/>
                <w:b/>
                <w:lang w:val="en-US"/>
              </w:rPr>
              <w:t>Person to contact in case of emergency (Name, Address, Telephone and Email)</w:t>
            </w:r>
            <w:r w:rsidRPr="003E32C8">
              <w:rPr>
                <w:rFonts w:ascii="Arial" w:hAnsi="Arial" w:cs="Arial"/>
                <w:b/>
                <w:lang w:val="en-US"/>
              </w:rPr>
              <w:t xml:space="preserve">. </w:t>
            </w:r>
            <w:r>
              <w:rPr>
                <w:rFonts w:ascii="Arial" w:hAnsi="Arial" w:cs="Arial"/>
                <w:b/>
                <w:bCs/>
                <w:color w:val="996633"/>
              </w:rPr>
              <w:t>Persona da contattare in caso di emergenza (nome, indirizzo, telefono, email).</w:t>
            </w:r>
          </w:p>
          <w:p w:rsidR="00917E51" w:rsidRDefault="00917E51">
            <w:pPr>
              <w:pStyle w:val="Tabel"/>
              <w:rPr>
                <w:rFonts w:ascii="Arial" w:hAnsi="Arial" w:cs="Arial"/>
              </w:rPr>
            </w:pPr>
          </w:p>
        </w:tc>
        <w:tc>
          <w:tcPr>
            <w:tcW w:w="23" w:type="dxa"/>
            <w:shd w:val="clear" w:color="auto" w:fill="auto"/>
          </w:tcPr>
          <w:p w:rsidR="00917E51" w:rsidRDefault="00917E51">
            <w:pPr>
              <w:snapToGrid w:val="0"/>
              <w:spacing w:after="120"/>
              <w:rPr>
                <w:rFonts w:ascii="Arial" w:hAnsi="Arial" w:cs="Arial"/>
                <w:b/>
                <w:bCs/>
              </w:rPr>
            </w:pPr>
          </w:p>
        </w:tc>
      </w:tr>
      <w:tr w:rsidR="00917E51">
        <w:tc>
          <w:tcPr>
            <w:tcW w:w="9641" w:type="dxa"/>
            <w:gridSpan w:val="4"/>
            <w:shd w:val="clear" w:color="auto" w:fill="auto"/>
            <w:vAlign w:val="bottom"/>
          </w:tcPr>
          <w:p w:rsidR="00917E51" w:rsidRDefault="00917E51">
            <w:pPr>
              <w:pStyle w:val="Tabel"/>
              <w:snapToGrid w:val="0"/>
              <w:rPr>
                <w:rFonts w:ascii="Arial" w:hAnsi="Arial" w:cs="Arial"/>
                <w:b/>
                <w:bCs/>
              </w:rPr>
            </w:pPr>
          </w:p>
        </w:tc>
        <w:tc>
          <w:tcPr>
            <w:tcW w:w="23" w:type="dxa"/>
            <w:shd w:val="clear" w:color="auto" w:fill="auto"/>
          </w:tcPr>
          <w:p w:rsidR="00917E51" w:rsidRDefault="00917E51">
            <w:pPr>
              <w:snapToGrid w:val="0"/>
              <w:spacing w:after="120"/>
              <w:rPr>
                <w:rFonts w:ascii="Arial" w:hAnsi="Arial" w:cs="Arial"/>
              </w:rPr>
            </w:pPr>
          </w:p>
        </w:tc>
      </w:tr>
    </w:tbl>
    <w:p w:rsidR="00917E51" w:rsidRDefault="006B043D">
      <w:pPr>
        <w:pStyle w:val="Titolo4"/>
        <w:tabs>
          <w:tab w:val="clear" w:pos="1440"/>
        </w:tabs>
        <w:ind w:left="0" w:firstLine="0"/>
        <w:rPr>
          <w:rFonts w:ascii="Arial" w:hAnsi="Arial" w:cs="Arial"/>
          <w:sz w:val="22"/>
          <w:szCs w:val="22"/>
          <w:lang w:val="en-US"/>
        </w:rPr>
      </w:pPr>
      <w:r>
        <w:rPr>
          <w:rFonts w:ascii="Arial" w:hAnsi="Arial" w:cs="Arial"/>
          <w:sz w:val="22"/>
          <w:szCs w:val="22"/>
        </w:rPr>
        <w:t xml:space="preserve">2.2. Special </w:t>
      </w:r>
      <w:r>
        <w:rPr>
          <w:rFonts w:ascii="Arial" w:hAnsi="Arial" w:cs="Arial"/>
          <w:sz w:val="22"/>
          <w:szCs w:val="22"/>
          <w:lang w:val="en-US"/>
        </w:rPr>
        <w:t xml:space="preserve">needs. </w:t>
      </w:r>
      <w:r>
        <w:rPr>
          <w:rFonts w:ascii="Arial" w:hAnsi="Arial" w:cs="Arial"/>
          <w:color w:val="996633"/>
          <w:sz w:val="22"/>
          <w:szCs w:val="22"/>
        </w:rPr>
        <w:t>Bisogni specifici.</w:t>
      </w:r>
      <w:r>
        <w:rPr>
          <w:rFonts w:ascii="Arial" w:hAnsi="Arial" w:cs="Arial"/>
          <w:sz w:val="22"/>
          <w:szCs w:val="22"/>
        </w:rPr>
        <w:tab/>
      </w:r>
      <w:r>
        <w:rPr>
          <w:rFonts w:ascii="Arial" w:hAnsi="Arial" w:cs="Arial"/>
          <w:sz w:val="22"/>
          <w:szCs w:val="22"/>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90"/>
        <w:gridCol w:w="975"/>
        <w:gridCol w:w="946"/>
      </w:tblGrid>
      <w:tr w:rsidR="00917E51">
        <w:tc>
          <w:tcPr>
            <w:tcW w:w="7590" w:type="dxa"/>
            <w:tcBorders>
              <w:top w:val="single" w:sz="1" w:space="0" w:color="000000"/>
              <w:left w:val="single" w:sz="1" w:space="0" w:color="000000"/>
              <w:bottom w:val="single" w:sz="1" w:space="0" w:color="000000"/>
            </w:tcBorders>
            <w:shd w:val="clear" w:color="auto" w:fill="auto"/>
          </w:tcPr>
          <w:p w:rsidR="00917E51" w:rsidRDefault="006B043D">
            <w:pPr>
              <w:pStyle w:val="Titolo4"/>
              <w:tabs>
                <w:tab w:val="clear" w:pos="1440"/>
              </w:tabs>
              <w:ind w:left="0" w:firstLine="0"/>
              <w:jc w:val="both"/>
              <w:rPr>
                <w:lang w:val="en-US"/>
              </w:rPr>
            </w:pPr>
            <w:r>
              <w:rPr>
                <w:rFonts w:ascii="Arial" w:hAnsi="Arial" w:cs="Arial"/>
                <w:sz w:val="22"/>
                <w:szCs w:val="22"/>
                <w:lang w:val="en-US"/>
              </w:rPr>
              <w:t>Do you have any special needs (medical conditions, handicaps, etc.)?</w:t>
            </w:r>
            <w:r w:rsidRPr="003E32C8">
              <w:rPr>
                <w:rFonts w:ascii="Arial" w:hAnsi="Arial" w:cs="Arial"/>
                <w:sz w:val="22"/>
                <w:szCs w:val="22"/>
                <w:lang w:val="en-US"/>
              </w:rPr>
              <w:t xml:space="preserve"> </w:t>
            </w:r>
            <w:r>
              <w:rPr>
                <w:rFonts w:ascii="Arial" w:hAnsi="Arial" w:cs="Arial"/>
                <w:color w:val="996633"/>
                <w:sz w:val="22"/>
                <w:szCs w:val="22"/>
              </w:rPr>
              <w:t>Hai bisogni specifici (condizioni mediche, handicap, etc.)?</w:t>
            </w:r>
            <w:r>
              <w:rPr>
                <w:rFonts w:ascii="Arial" w:hAnsi="Arial" w:cs="Arial"/>
                <w:sz w:val="22"/>
                <w:szCs w:val="22"/>
              </w:rPr>
              <w:t xml:space="preserve"> </w:t>
            </w:r>
          </w:p>
        </w:tc>
        <w:tc>
          <w:tcPr>
            <w:tcW w:w="975" w:type="dxa"/>
            <w:tcBorders>
              <w:top w:val="single" w:sz="1" w:space="0" w:color="000000"/>
              <w:left w:val="single" w:sz="1" w:space="0" w:color="000000"/>
              <w:bottom w:val="single" w:sz="1" w:space="0" w:color="000000"/>
            </w:tcBorders>
            <w:shd w:val="clear" w:color="auto" w:fill="auto"/>
          </w:tcPr>
          <w:p w:rsidR="00917E51" w:rsidRDefault="006B043D">
            <w:pPr>
              <w:pStyle w:val="Contenutotabella"/>
              <w:spacing w:after="120"/>
            </w:pPr>
            <w:r>
              <w:rPr>
                <w:lang w:val="en-US"/>
              </w:rPr>
              <w:t>Yes</w:t>
            </w:r>
            <w:r>
              <w:t xml:space="preserve"> __</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rsidR="00917E51" w:rsidRDefault="006B043D">
            <w:pPr>
              <w:pStyle w:val="Contenutotabella"/>
              <w:spacing w:after="120"/>
            </w:pPr>
            <w:r>
              <w:t>No __</w:t>
            </w:r>
          </w:p>
        </w:tc>
      </w:tr>
      <w:tr w:rsidR="00917E51">
        <w:tc>
          <w:tcPr>
            <w:tcW w:w="7590" w:type="dxa"/>
            <w:tcBorders>
              <w:left w:val="single" w:sz="1" w:space="0" w:color="000000"/>
              <w:bottom w:val="single" w:sz="1" w:space="0" w:color="000000"/>
            </w:tcBorders>
            <w:shd w:val="clear" w:color="auto" w:fill="auto"/>
          </w:tcPr>
          <w:p w:rsidR="00917E51" w:rsidRDefault="006B043D">
            <w:pPr>
              <w:spacing w:after="120"/>
              <w:jc w:val="both"/>
              <w:rPr>
                <w:lang w:val="en-US"/>
              </w:rPr>
            </w:pPr>
            <w:r>
              <w:rPr>
                <w:rFonts w:ascii="Arial" w:hAnsi="Arial" w:cs="Arial"/>
                <w:b/>
                <w:bCs/>
                <w:lang w:val="en-US"/>
              </w:rPr>
              <w:t xml:space="preserve">Do you have any kind of allergy? </w:t>
            </w:r>
            <w:r>
              <w:rPr>
                <w:rFonts w:ascii="Arial" w:hAnsi="Arial" w:cs="Arial"/>
                <w:b/>
                <w:bCs/>
                <w:color w:val="996633"/>
              </w:rPr>
              <w:t xml:space="preserve">Hai qualche allergia? </w:t>
            </w:r>
          </w:p>
        </w:tc>
        <w:tc>
          <w:tcPr>
            <w:tcW w:w="975" w:type="dxa"/>
            <w:tcBorders>
              <w:left w:val="single" w:sz="1" w:space="0" w:color="000000"/>
              <w:bottom w:val="single" w:sz="1" w:space="0" w:color="000000"/>
            </w:tcBorders>
            <w:shd w:val="clear" w:color="auto" w:fill="auto"/>
          </w:tcPr>
          <w:p w:rsidR="00917E5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917E51" w:rsidRDefault="006B043D">
            <w:pPr>
              <w:pStyle w:val="Contenutotabella"/>
              <w:spacing w:after="120"/>
            </w:pPr>
            <w:r>
              <w:t>No __</w:t>
            </w:r>
          </w:p>
        </w:tc>
      </w:tr>
      <w:tr w:rsidR="00917E51">
        <w:tc>
          <w:tcPr>
            <w:tcW w:w="7590" w:type="dxa"/>
            <w:tcBorders>
              <w:left w:val="single" w:sz="1" w:space="0" w:color="000000"/>
              <w:bottom w:val="single" w:sz="1" w:space="0" w:color="000000"/>
            </w:tcBorders>
            <w:shd w:val="clear" w:color="auto" w:fill="auto"/>
          </w:tcPr>
          <w:p w:rsidR="00917E51" w:rsidRDefault="006B043D">
            <w:pPr>
              <w:pStyle w:val="Titolo4"/>
              <w:tabs>
                <w:tab w:val="clear" w:pos="1440"/>
              </w:tabs>
              <w:ind w:left="0" w:firstLine="0"/>
              <w:jc w:val="both"/>
              <w:rPr>
                <w:lang w:val="en-US"/>
              </w:rPr>
            </w:pPr>
            <w:r>
              <w:rPr>
                <w:rFonts w:ascii="Arial" w:hAnsi="Arial" w:cs="Arial"/>
                <w:sz w:val="22"/>
                <w:szCs w:val="22"/>
                <w:lang w:val="en-US"/>
              </w:rPr>
              <w:t>Do you need to take any kind of medicine?</w:t>
            </w:r>
            <w:r w:rsidRPr="003E32C8">
              <w:rPr>
                <w:rFonts w:ascii="Arial" w:hAnsi="Arial" w:cs="Arial"/>
                <w:sz w:val="22"/>
                <w:szCs w:val="22"/>
                <w:lang w:val="en-US"/>
              </w:rPr>
              <w:t xml:space="preserve"> </w:t>
            </w:r>
            <w:r>
              <w:rPr>
                <w:rFonts w:ascii="Arial" w:hAnsi="Arial" w:cs="Arial"/>
                <w:color w:val="996633"/>
                <w:sz w:val="22"/>
                <w:szCs w:val="22"/>
              </w:rPr>
              <w:t>Devi prendere qualche medicina?</w:t>
            </w:r>
          </w:p>
        </w:tc>
        <w:tc>
          <w:tcPr>
            <w:tcW w:w="975" w:type="dxa"/>
            <w:tcBorders>
              <w:left w:val="single" w:sz="1" w:space="0" w:color="000000"/>
              <w:bottom w:val="single" w:sz="1" w:space="0" w:color="000000"/>
            </w:tcBorders>
            <w:shd w:val="clear" w:color="auto" w:fill="auto"/>
          </w:tcPr>
          <w:p w:rsidR="00917E5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917E51" w:rsidRDefault="006B043D">
            <w:pPr>
              <w:pStyle w:val="Contenutotabella"/>
              <w:spacing w:after="120"/>
            </w:pPr>
            <w:r>
              <w:t>No __</w:t>
            </w:r>
          </w:p>
        </w:tc>
      </w:tr>
      <w:tr w:rsidR="00917E51">
        <w:tc>
          <w:tcPr>
            <w:tcW w:w="7590" w:type="dxa"/>
            <w:tcBorders>
              <w:left w:val="single" w:sz="1" w:space="0" w:color="000000"/>
              <w:bottom w:val="single" w:sz="1" w:space="0" w:color="000000"/>
            </w:tcBorders>
            <w:shd w:val="clear" w:color="auto" w:fill="auto"/>
          </w:tcPr>
          <w:p w:rsidR="00917E51" w:rsidRPr="003E32C8" w:rsidRDefault="006B043D">
            <w:pPr>
              <w:spacing w:after="120"/>
              <w:jc w:val="both"/>
            </w:pPr>
            <w:r>
              <w:rPr>
                <w:rFonts w:ascii="Arial" w:hAnsi="Arial" w:cs="Arial"/>
                <w:b/>
                <w:bCs/>
                <w:lang w:val="en-US"/>
              </w:rPr>
              <w:t xml:space="preserve">Is there any food you do not eat? </w:t>
            </w:r>
            <w:r>
              <w:rPr>
                <w:rFonts w:ascii="Arial" w:hAnsi="Arial" w:cs="Arial"/>
                <w:b/>
                <w:bCs/>
                <w:color w:val="996633"/>
              </w:rPr>
              <w:t>C'è del cibo che non mangi?</w:t>
            </w:r>
          </w:p>
        </w:tc>
        <w:tc>
          <w:tcPr>
            <w:tcW w:w="975" w:type="dxa"/>
            <w:tcBorders>
              <w:left w:val="single" w:sz="1" w:space="0" w:color="000000"/>
              <w:bottom w:val="single" w:sz="1" w:space="0" w:color="000000"/>
            </w:tcBorders>
            <w:shd w:val="clear" w:color="auto" w:fill="auto"/>
          </w:tcPr>
          <w:p w:rsidR="00917E5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917E51" w:rsidRDefault="006B043D">
            <w:pPr>
              <w:pStyle w:val="Contenutotabella"/>
              <w:spacing w:after="120"/>
            </w:pPr>
            <w:r>
              <w:t>No __</w:t>
            </w:r>
          </w:p>
        </w:tc>
      </w:tr>
    </w:tbl>
    <w:p w:rsidR="00917E51" w:rsidRDefault="006B043D">
      <w:pPr>
        <w:pStyle w:val="Titolo4"/>
        <w:tabs>
          <w:tab w:val="clear" w:pos="1440"/>
        </w:tabs>
        <w:ind w:left="0" w:firstLine="0"/>
        <w:jc w:val="both"/>
      </w:pPr>
      <w:r>
        <w:rPr>
          <w:rFonts w:ascii="Arial" w:hAnsi="Arial" w:cs="Arial"/>
          <w:sz w:val="22"/>
          <w:szCs w:val="22"/>
          <w:lang w:val="en-US"/>
        </w:rPr>
        <w:t xml:space="preserve">2.3. Please give further description if you have answered “YES” to any of the above questions. </w:t>
      </w:r>
      <w:r>
        <w:rPr>
          <w:rFonts w:ascii="Arial" w:hAnsi="Arial" w:cs="Arial"/>
          <w:color w:val="996633"/>
          <w:sz w:val="22"/>
          <w:szCs w:val="22"/>
        </w:rPr>
        <w:t xml:space="preserve">Per favore, </w:t>
      </w:r>
      <w:proofErr w:type="spellStart"/>
      <w:r>
        <w:rPr>
          <w:rFonts w:ascii="Arial" w:hAnsi="Arial" w:cs="Arial"/>
          <w:color w:val="996633"/>
          <w:sz w:val="22"/>
          <w:szCs w:val="22"/>
        </w:rPr>
        <w:t>daI</w:t>
      </w:r>
      <w:proofErr w:type="spellEnd"/>
      <w:r>
        <w:rPr>
          <w:rFonts w:ascii="Arial" w:hAnsi="Arial" w:cs="Arial"/>
          <w:color w:val="996633"/>
          <w:sz w:val="22"/>
          <w:szCs w:val="22"/>
        </w:rPr>
        <w:t xml:space="preserve"> una descrizione più dettagliata per i campi dove hai segnato “YES”.</w:t>
      </w:r>
    </w:p>
    <w:tbl>
      <w:tblPr>
        <w:tblW w:w="0" w:type="auto"/>
        <w:tblInd w:w="29" w:type="dxa"/>
        <w:tblLayout w:type="fixed"/>
        <w:tblLook w:val="0000" w:firstRow="0" w:lastRow="0" w:firstColumn="0" w:lastColumn="0" w:noHBand="0" w:noVBand="0"/>
      </w:tblPr>
      <w:tblGrid>
        <w:gridCol w:w="9750"/>
      </w:tblGrid>
      <w:tr w:rsidR="00917E51">
        <w:trPr>
          <w:trHeight w:val="2550"/>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pStyle w:val="Tabel"/>
              <w:snapToGrid w:val="0"/>
            </w:pPr>
          </w:p>
          <w:p w:rsidR="00917E51" w:rsidRDefault="00917E51">
            <w:pPr>
              <w:pStyle w:val="Tabel"/>
              <w:rPr>
                <w:rFonts w:ascii="Arial" w:hAnsi="Arial" w:cs="Arial"/>
              </w:rPr>
            </w:pPr>
          </w:p>
        </w:tc>
      </w:tr>
    </w:tbl>
    <w:p w:rsidR="00917E51" w:rsidRDefault="00917E51">
      <w:pPr>
        <w:tabs>
          <w:tab w:val="left" w:pos="1440"/>
          <w:tab w:val="right" w:pos="9540"/>
        </w:tabs>
        <w:rPr>
          <w:rFonts w:ascii="Arial" w:hAnsi="Arial" w:cs="Arial"/>
          <w:b/>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84"/>
      </w:tblGrid>
      <w:tr w:rsidR="00917E51" w:rsidRPr="0008045C">
        <w:tc>
          <w:tcPr>
            <w:tcW w:w="9684" w:type="dxa"/>
            <w:tcBorders>
              <w:top w:val="single" w:sz="1" w:space="0" w:color="000000"/>
              <w:left w:val="single" w:sz="1" w:space="0" w:color="000000"/>
              <w:bottom w:val="single" w:sz="1" w:space="0" w:color="000000"/>
              <w:right w:val="single" w:sz="1" w:space="0" w:color="000000"/>
            </w:tcBorders>
            <w:shd w:val="clear" w:color="auto" w:fill="auto"/>
          </w:tcPr>
          <w:p w:rsidR="00917E51" w:rsidRDefault="006B043D">
            <w:pPr>
              <w:tabs>
                <w:tab w:val="left" w:pos="1440"/>
                <w:tab w:val="right" w:pos="9540"/>
              </w:tabs>
              <w:rPr>
                <w:rFonts w:ascii="Arial" w:hAnsi="Arial" w:cs="Arial"/>
                <w:b/>
                <w:lang w:val="en-US"/>
              </w:rPr>
            </w:pPr>
            <w:r>
              <w:rPr>
                <w:rFonts w:ascii="Arial" w:hAnsi="Arial" w:cs="Arial"/>
                <w:b/>
                <w:u w:val="single"/>
                <w:lang w:val="en-US"/>
              </w:rPr>
              <w:t>Declaration</w:t>
            </w:r>
          </w:p>
          <w:p w:rsidR="00917E51" w:rsidRDefault="006B043D">
            <w:pPr>
              <w:tabs>
                <w:tab w:val="left" w:pos="1440"/>
                <w:tab w:val="right" w:pos="9540"/>
              </w:tabs>
              <w:jc w:val="both"/>
              <w:rPr>
                <w:rFonts w:ascii="Arial" w:hAnsi="Arial" w:cs="Arial"/>
                <w:lang w:val="en-US"/>
              </w:rPr>
            </w:pPr>
            <w:r>
              <w:rPr>
                <w:rFonts w:ascii="Arial" w:hAnsi="Arial" w:cs="Arial"/>
                <w:b/>
                <w:lang w:val="en-US"/>
              </w:rPr>
              <w:t xml:space="preserve">I declare that </w:t>
            </w:r>
            <w:proofErr w:type="gramStart"/>
            <w:r>
              <w:rPr>
                <w:rFonts w:ascii="Arial" w:hAnsi="Arial" w:cs="Arial"/>
                <w:b/>
                <w:lang w:val="en-US"/>
              </w:rPr>
              <w:t>all of</w:t>
            </w:r>
            <w:proofErr w:type="gramEnd"/>
            <w:r>
              <w:rPr>
                <w:rFonts w:ascii="Arial" w:hAnsi="Arial" w:cs="Arial"/>
                <w:b/>
                <w:lang w:val="en-US"/>
              </w:rPr>
              <w:t xml:space="preserve"> the information on this application form is honest and truthful to ability, experience and support needs and has been completed by the volunteer named on this application.</w:t>
            </w:r>
          </w:p>
          <w:p w:rsidR="00917E51" w:rsidRDefault="00917E51">
            <w:pPr>
              <w:tabs>
                <w:tab w:val="left" w:pos="1440"/>
                <w:tab w:val="right" w:pos="9540"/>
              </w:tabs>
              <w:rPr>
                <w:rFonts w:ascii="Arial" w:hAnsi="Arial" w:cs="Arial"/>
                <w:lang w:val="en-US"/>
              </w:rPr>
            </w:pPr>
          </w:p>
          <w:p w:rsidR="00917E51" w:rsidRDefault="006B043D">
            <w:pPr>
              <w:tabs>
                <w:tab w:val="left" w:pos="1440"/>
                <w:tab w:val="right" w:pos="9540"/>
              </w:tabs>
              <w:rPr>
                <w:rFonts w:ascii="Arial" w:hAnsi="Arial" w:cs="Arial"/>
                <w:b/>
                <w:lang w:val="en-US"/>
              </w:rPr>
            </w:pPr>
            <w:r>
              <w:rPr>
                <w:rFonts w:ascii="Arial" w:hAnsi="Arial" w:cs="Arial"/>
                <w:shd w:val="clear" w:color="auto" w:fill="990066"/>
                <w:lang w:val="en-US"/>
              </w:rPr>
              <w:t xml:space="preserve">Please tick here to show you understand and accept the above declaration </w:t>
            </w:r>
          </w:p>
          <w:p w:rsidR="00917E51" w:rsidRPr="00B73397" w:rsidRDefault="006B043D">
            <w:pPr>
              <w:tabs>
                <w:tab w:val="left" w:pos="1440"/>
                <w:tab w:val="right" w:pos="9540"/>
              </w:tabs>
              <w:spacing w:after="120"/>
              <w:jc w:val="both"/>
              <w:rPr>
                <w:lang w:val="en-US"/>
              </w:rPr>
            </w:pPr>
            <w:r>
              <w:rPr>
                <w:rFonts w:ascii="Arial" w:hAnsi="Arial" w:cs="Arial"/>
                <w:b/>
                <w:lang w:val="en-US"/>
              </w:rPr>
              <w:t>Do not forget to send together with this form your CV with picture!</w:t>
            </w:r>
          </w:p>
        </w:tc>
      </w:tr>
    </w:tbl>
    <w:p w:rsidR="00917E51" w:rsidRPr="00B73397" w:rsidRDefault="00917E51">
      <w:pPr>
        <w:tabs>
          <w:tab w:val="left" w:pos="1440"/>
          <w:tab w:val="right" w:pos="9540"/>
        </w:tabs>
        <w:rPr>
          <w:rFonts w:ascii="Arial" w:hAnsi="Arial" w:cs="Arial"/>
          <w:lang w:val="en-US"/>
        </w:rPr>
      </w:pPr>
    </w:p>
    <w:p w:rsidR="00917E51" w:rsidRPr="003E32C8" w:rsidRDefault="006B043D">
      <w:pPr>
        <w:tabs>
          <w:tab w:val="left" w:pos="1440"/>
          <w:tab w:val="right" w:pos="9540"/>
        </w:tabs>
        <w:jc w:val="both"/>
        <w:rPr>
          <w:rFonts w:ascii="Arial" w:hAnsi="Arial" w:cs="Arial"/>
          <w:b/>
          <w:bCs/>
          <w:color w:val="996633"/>
          <w:lang w:val="en-US"/>
        </w:rPr>
      </w:pPr>
      <w:r>
        <w:rPr>
          <w:rFonts w:ascii="Arial" w:hAnsi="Arial" w:cs="Arial"/>
          <w:b/>
          <w:lang w:val="en-US"/>
        </w:rPr>
        <w:t xml:space="preserve">Thank you for filling in the application form! The next page is for your sending </w:t>
      </w:r>
      <w:proofErr w:type="spellStart"/>
      <w:r>
        <w:rPr>
          <w:rFonts w:ascii="Arial" w:hAnsi="Arial" w:cs="Arial"/>
          <w:b/>
          <w:lang w:val="en-US"/>
        </w:rPr>
        <w:t>organisation</w:t>
      </w:r>
      <w:proofErr w:type="spellEnd"/>
      <w:r>
        <w:rPr>
          <w:rFonts w:ascii="Arial" w:hAnsi="Arial" w:cs="Arial"/>
          <w:b/>
          <w:lang w:val="en-US"/>
        </w:rPr>
        <w:t>.</w:t>
      </w:r>
    </w:p>
    <w:p w:rsidR="00917E51" w:rsidRPr="003E32C8" w:rsidRDefault="006B043D">
      <w:pPr>
        <w:tabs>
          <w:tab w:val="left" w:pos="1440"/>
          <w:tab w:val="right" w:pos="9540"/>
        </w:tabs>
        <w:jc w:val="both"/>
        <w:rPr>
          <w:rFonts w:ascii="Arial" w:hAnsi="Arial" w:cs="Arial"/>
          <w:color w:val="000000"/>
        </w:rPr>
      </w:pPr>
      <w:r>
        <w:rPr>
          <w:rFonts w:ascii="Arial" w:hAnsi="Arial" w:cs="Arial"/>
          <w:b/>
          <w:bCs/>
          <w:color w:val="996633"/>
        </w:rPr>
        <w:t>Grazie per aver compilato il formulario di candidatura! La pagina successiva è per la tua organizzazione di invio.</w:t>
      </w:r>
    </w:p>
    <w:p w:rsidR="00917E51" w:rsidRPr="00B73397" w:rsidRDefault="006B043D">
      <w:pPr>
        <w:jc w:val="both"/>
        <w:rPr>
          <w:rFonts w:ascii="Arial" w:hAnsi="Arial" w:cs="Arial"/>
          <w:color w:val="996633"/>
          <w:lang w:val="en-US"/>
        </w:rPr>
      </w:pPr>
      <w:r>
        <w:rPr>
          <w:rFonts w:ascii="Arial" w:hAnsi="Arial" w:cs="Arial"/>
          <w:color w:val="000000"/>
          <w:lang w:val="en-US"/>
        </w:rPr>
        <w:t xml:space="preserve">Please note that we can only accept your application if you indicate your sending organization and </w:t>
      </w:r>
      <w:r>
        <w:rPr>
          <w:rFonts w:ascii="Arial" w:hAnsi="Arial" w:cs="Arial"/>
          <w:color w:val="000000"/>
          <w:lang w:val="en-US"/>
        </w:rPr>
        <w:lastRenderedPageBreak/>
        <w:t>attach your CV with picture!</w:t>
      </w:r>
    </w:p>
    <w:p w:rsidR="00917E51" w:rsidRDefault="006B043D">
      <w:pPr>
        <w:jc w:val="both"/>
        <w:rPr>
          <w:rFonts w:ascii="Arial" w:hAnsi="Arial" w:cs="Arial"/>
          <w:color w:val="996633"/>
        </w:rPr>
      </w:pPr>
      <w:r>
        <w:rPr>
          <w:rFonts w:ascii="Arial" w:hAnsi="Arial" w:cs="Arial"/>
          <w:color w:val="996633"/>
        </w:rPr>
        <w:t>Per favore, nota che accetteremo la candidatura solo se indichi l'organizzazione di invio e alleghi il tuo CV con foto!</w:t>
      </w:r>
    </w:p>
    <w:p w:rsidR="00917E51" w:rsidRDefault="00917E51">
      <w:pPr>
        <w:jc w:val="both"/>
        <w:rPr>
          <w:rFonts w:ascii="Arial" w:hAnsi="Arial" w:cs="Arial"/>
          <w:color w:val="996633"/>
        </w:rPr>
      </w:pPr>
    </w:p>
    <w:p w:rsidR="00917E51" w:rsidRDefault="006B043D">
      <w:pPr>
        <w:shd w:val="clear" w:color="auto" w:fill="CC9966"/>
        <w:rPr>
          <w:rFonts w:ascii="Arial" w:eastAsia="MyriadPro-Regular" w:hAnsi="Arial" w:cs="Arial"/>
          <w:lang w:val="en-US"/>
        </w:rPr>
      </w:pPr>
      <w:r>
        <w:rPr>
          <w:rFonts w:ascii="FreeMono" w:hAnsi="FreeMono" w:cs="FreeMono"/>
          <w:b/>
          <w:bCs/>
          <w:color w:val="FFFFFF"/>
          <w:sz w:val="28"/>
          <w:szCs w:val="28"/>
        </w:rPr>
        <w:t>3. FOR YOUR SENDING ORGANIZATION</w:t>
      </w:r>
    </w:p>
    <w:p w:rsidR="00917E51" w:rsidRDefault="00917E51">
      <w:pPr>
        <w:rPr>
          <w:rFonts w:ascii="Arial" w:eastAsia="MyriadPro-Regular" w:hAnsi="Arial" w:cs="Arial"/>
          <w:lang w:val="en-US"/>
        </w:rPr>
      </w:pPr>
    </w:p>
    <w:tbl>
      <w:tblPr>
        <w:tblW w:w="0" w:type="auto"/>
        <w:tblInd w:w="262" w:type="dxa"/>
        <w:tblLayout w:type="fixed"/>
        <w:tblCellMar>
          <w:left w:w="0" w:type="dxa"/>
          <w:right w:w="0" w:type="dxa"/>
        </w:tblCellMar>
        <w:tblLook w:val="0000" w:firstRow="0" w:lastRow="0" w:firstColumn="0" w:lastColumn="0" w:noHBand="0" w:noVBand="0"/>
      </w:tblPr>
      <w:tblGrid>
        <w:gridCol w:w="3537"/>
        <w:gridCol w:w="5526"/>
        <w:gridCol w:w="32"/>
        <w:gridCol w:w="40"/>
        <w:gridCol w:w="10"/>
      </w:tblGrid>
      <w:tr w:rsidR="00917E51">
        <w:trPr>
          <w:gridAfter w:val="1"/>
          <w:wAfter w:w="10" w:type="dxa"/>
          <w:cantSplit/>
          <w:trHeight w:val="141"/>
        </w:trPr>
        <w:tc>
          <w:tcPr>
            <w:tcW w:w="9063" w:type="dxa"/>
            <w:gridSpan w:val="2"/>
            <w:shd w:val="clear" w:color="auto" w:fill="auto"/>
          </w:tcPr>
          <w:p w:rsidR="00917E51" w:rsidRDefault="006B043D">
            <w:pPr>
              <w:pStyle w:val="youthaf0part"/>
              <w:shd w:val="clear" w:color="auto" w:fill="CC9966"/>
              <w:tabs>
                <w:tab w:val="clear" w:pos="284"/>
              </w:tabs>
              <w:ind w:left="-57" w:right="-113"/>
            </w:pPr>
            <w:r>
              <w:rPr>
                <w:rFonts w:ascii="FreeMono" w:eastAsia="Calibri" w:hAnsi="FreeMono" w:cs="FreeMono"/>
                <w:color w:val="FFFFFF"/>
                <w:sz w:val="28"/>
                <w:szCs w:val="28"/>
                <w:lang w:val="it-IT" w:eastAsia="zh-CN"/>
              </w:rPr>
              <w:t>PARTNER IDENTIFICATION FORM</w:t>
            </w:r>
          </w:p>
        </w:tc>
        <w:tc>
          <w:tcPr>
            <w:tcW w:w="32" w:type="dxa"/>
            <w:shd w:val="clear" w:color="auto" w:fill="auto"/>
          </w:tcPr>
          <w:p w:rsidR="00917E51" w:rsidRDefault="00917E51">
            <w:pPr>
              <w:snapToGrid w:val="0"/>
            </w:pPr>
          </w:p>
        </w:tc>
        <w:tc>
          <w:tcPr>
            <w:tcW w:w="40" w:type="dxa"/>
            <w:shd w:val="clear" w:color="auto" w:fill="auto"/>
          </w:tcPr>
          <w:p w:rsidR="00917E51" w:rsidRDefault="00917E51">
            <w:pPr>
              <w:snapToGrid w:val="0"/>
            </w:pPr>
          </w:p>
        </w:tc>
      </w:tr>
      <w:tr w:rsidR="00917E51">
        <w:trPr>
          <w:gridAfter w:val="1"/>
          <w:wAfter w:w="10" w:type="dxa"/>
          <w:cantSplit/>
          <w:trHeight w:val="141"/>
        </w:trPr>
        <w:tc>
          <w:tcPr>
            <w:tcW w:w="9063" w:type="dxa"/>
            <w:gridSpan w:val="2"/>
            <w:shd w:val="clear" w:color="auto" w:fill="auto"/>
          </w:tcPr>
          <w:p w:rsidR="00917E51" w:rsidRDefault="00917E51">
            <w:pPr>
              <w:pStyle w:val="youthafxdistance"/>
              <w:snapToGrid w:val="0"/>
              <w:rPr>
                <w:sz w:val="4"/>
                <w:szCs w:val="4"/>
              </w:rPr>
            </w:pPr>
          </w:p>
        </w:tc>
        <w:tc>
          <w:tcPr>
            <w:tcW w:w="32" w:type="dxa"/>
            <w:shd w:val="clear" w:color="auto" w:fill="auto"/>
          </w:tcPr>
          <w:p w:rsidR="00917E51" w:rsidRDefault="00917E51">
            <w:pPr>
              <w:snapToGrid w:val="0"/>
            </w:pPr>
          </w:p>
        </w:tc>
        <w:tc>
          <w:tcPr>
            <w:tcW w:w="40" w:type="dxa"/>
            <w:shd w:val="clear" w:color="auto" w:fill="auto"/>
          </w:tcPr>
          <w:p w:rsidR="00917E51" w:rsidRDefault="00917E51">
            <w:pPr>
              <w:snapToGrid w:val="0"/>
            </w:pPr>
          </w:p>
        </w:tc>
      </w:tr>
      <w:tr w:rsidR="00917E51">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917E51" w:rsidRDefault="006B043D">
            <w:pPr>
              <w:pStyle w:val="youthaf0section"/>
            </w:pPr>
            <w:r>
              <w:rPr>
                <w:rFonts w:ascii="FreeMono" w:eastAsia="Calibri" w:hAnsi="FreeMono" w:cs="FreeMono"/>
                <w:color w:val="996633"/>
                <w:sz w:val="28"/>
                <w:szCs w:val="28"/>
                <w:lang w:val="it-IT" w:eastAsia="zh-CN"/>
              </w:rPr>
              <w:t>PARTNER PROFILE</w:t>
            </w: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pPr>
            <w:r>
              <w:rPr>
                <w:sz w:val="20"/>
                <w:szCs w:val="20"/>
              </w:rPr>
              <w:t>PIC</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pStyle w:val="youthaff"/>
              <w:snapToGrid w:val="0"/>
            </w:pPr>
          </w:p>
        </w:tc>
      </w:tr>
      <w:tr w:rsidR="00917E51" w:rsidRPr="0008045C">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Pr="003E32C8" w:rsidRDefault="006B043D">
            <w:pPr>
              <w:pStyle w:val="youthaftitem"/>
              <w:rPr>
                <w:sz w:val="20"/>
                <w:szCs w:val="20"/>
                <w:lang w:val="en-US"/>
              </w:rPr>
            </w:pPr>
            <w:r>
              <w:rPr>
                <w:sz w:val="20"/>
                <w:szCs w:val="20"/>
              </w:rPr>
              <w:t>Promoter’s legal name (national language)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Pr="003E32C8" w:rsidRDefault="00917E51">
            <w:pPr>
              <w:snapToGrid w:val="0"/>
              <w:rPr>
                <w:rFonts w:ascii="Arial" w:hAnsi="Arial" w:cs="Arial"/>
                <w:sz w:val="20"/>
                <w:szCs w:val="20"/>
                <w:lang w:val="en-US"/>
              </w:rPr>
            </w:pPr>
          </w:p>
        </w:tc>
      </w:tr>
      <w:tr w:rsidR="00917E51" w:rsidRPr="0008045C">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Pr="003E32C8" w:rsidRDefault="006B043D">
            <w:pPr>
              <w:pStyle w:val="youthaftitem"/>
              <w:rPr>
                <w:sz w:val="20"/>
                <w:szCs w:val="20"/>
                <w:lang w:val="en-US"/>
              </w:rPr>
            </w:pPr>
            <w:r>
              <w:rPr>
                <w:sz w:val="20"/>
                <w:szCs w:val="20"/>
              </w:rPr>
              <w:t>Promoter’s legal name (</w:t>
            </w:r>
            <w:proofErr w:type="spellStart"/>
            <w:r>
              <w:rPr>
                <w:sz w:val="20"/>
                <w:szCs w:val="20"/>
              </w:rPr>
              <w:t>latin</w:t>
            </w:r>
            <w:proofErr w:type="spellEnd"/>
            <w:r>
              <w:rPr>
                <w:sz w:val="20"/>
                <w:szCs w:val="20"/>
              </w:rPr>
              <w:t xml:space="preserve"> characters)</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Pr="003E32C8" w:rsidRDefault="00917E51">
            <w:pPr>
              <w:snapToGrid w:val="0"/>
              <w:rPr>
                <w:rFonts w:ascii="Arial" w:hAnsi="Arial" w:cs="Arial"/>
                <w:sz w:val="20"/>
                <w:szCs w:val="20"/>
                <w:lang w:val="en-US"/>
              </w:rPr>
            </w:pP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rPr>
                <w:sz w:val="20"/>
                <w:szCs w:val="20"/>
              </w:rPr>
            </w:pPr>
            <w:r>
              <w:rPr>
                <w:sz w:val="20"/>
                <w:szCs w:val="20"/>
              </w:rPr>
              <w:t>Acronym,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snapToGrid w:val="0"/>
              <w:rPr>
                <w:rFonts w:ascii="Arial" w:hAnsi="Arial" w:cs="Arial"/>
                <w:sz w:val="20"/>
                <w:szCs w:val="20"/>
              </w:rPr>
            </w:pPr>
          </w:p>
        </w:tc>
      </w:tr>
      <w:tr w:rsidR="00917E51" w:rsidRPr="0008045C">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rPr>
                <w:sz w:val="20"/>
                <w:szCs w:val="20"/>
              </w:rPr>
            </w:pPr>
            <w:r>
              <w:rPr>
                <w:sz w:val="20"/>
                <w:szCs w:val="20"/>
              </w:rPr>
              <w:t>National ID number,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Pr="003E32C8" w:rsidRDefault="00917E51">
            <w:pPr>
              <w:snapToGrid w:val="0"/>
              <w:rPr>
                <w:rFonts w:ascii="Arial" w:hAnsi="Arial" w:cs="Arial"/>
                <w:sz w:val="20"/>
                <w:szCs w:val="20"/>
                <w:lang w:val="en-US"/>
              </w:rPr>
            </w:pPr>
          </w:p>
        </w:tc>
      </w:tr>
      <w:tr w:rsidR="00917E51">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rPr>
                <w:sz w:val="20"/>
                <w:szCs w:val="20"/>
              </w:rPr>
            </w:pPr>
            <w:r>
              <w:rPr>
                <w:sz w:val="20"/>
                <w:szCs w:val="20"/>
              </w:rPr>
              <w:t>Department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snapToGrid w:val="0"/>
              <w:rPr>
                <w:rFonts w:ascii="Arial" w:hAnsi="Arial" w:cs="Arial"/>
                <w:sz w:val="20"/>
                <w:szCs w:val="20"/>
              </w:rPr>
            </w:pPr>
          </w:p>
        </w:tc>
      </w:tr>
      <w:tr w:rsidR="00917E51">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rPr>
                <w:sz w:val="20"/>
                <w:szCs w:val="20"/>
                <w:lang w:val="ro-RO"/>
              </w:rPr>
            </w:pPr>
            <w:r>
              <w:rPr>
                <w:sz w:val="20"/>
                <w:szCs w:val="20"/>
              </w:rPr>
              <w:t xml:space="preserve">EVS Accreditation Number -EI Ref </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snapToGrid w:val="0"/>
              <w:rPr>
                <w:rFonts w:ascii="Arial" w:hAnsi="Arial" w:cs="Arial"/>
                <w:sz w:val="20"/>
                <w:szCs w:val="20"/>
                <w:lang w:val="ro-RO"/>
              </w:rPr>
            </w:pP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rPr>
                <w:sz w:val="20"/>
                <w:szCs w:val="20"/>
              </w:rPr>
            </w:pPr>
            <w:r>
              <w:rPr>
                <w:sz w:val="20"/>
                <w:szCs w:val="20"/>
              </w:rPr>
              <w:t>Legal address</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snapToGrid w:val="0"/>
              <w:rPr>
                <w:rFonts w:ascii="Arial" w:hAnsi="Arial" w:cs="Arial"/>
                <w:sz w:val="20"/>
                <w:szCs w:val="20"/>
              </w:rPr>
            </w:pP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rPr>
                <w:sz w:val="20"/>
                <w:szCs w:val="20"/>
              </w:rPr>
            </w:pPr>
            <w:r>
              <w:rPr>
                <w:sz w:val="20"/>
                <w:szCs w:val="20"/>
              </w:rPr>
              <w:t>Postal code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snapToGrid w:val="0"/>
              <w:rPr>
                <w:rFonts w:ascii="Arial" w:hAnsi="Arial" w:cs="Arial"/>
                <w:sz w:val="20"/>
                <w:szCs w:val="20"/>
              </w:rPr>
            </w:pP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rPr>
                <w:sz w:val="20"/>
                <w:szCs w:val="20"/>
              </w:rPr>
            </w:pPr>
            <w:r>
              <w:rPr>
                <w:sz w:val="20"/>
                <w:szCs w:val="20"/>
              </w:rPr>
              <w:t>City</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snapToGrid w:val="0"/>
              <w:rPr>
                <w:rFonts w:ascii="Arial" w:hAnsi="Arial" w:cs="Arial"/>
                <w:sz w:val="20"/>
                <w:szCs w:val="20"/>
              </w:rPr>
            </w:pP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rPr>
                <w:sz w:val="20"/>
                <w:szCs w:val="20"/>
              </w:rPr>
            </w:pPr>
            <w:r>
              <w:rPr>
                <w:sz w:val="20"/>
                <w:szCs w:val="20"/>
              </w:rPr>
              <w:t>Country</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snapToGrid w:val="0"/>
              <w:rPr>
                <w:rFonts w:ascii="Arial" w:hAnsi="Arial" w:cs="Arial"/>
                <w:sz w:val="20"/>
                <w:szCs w:val="20"/>
              </w:rPr>
            </w:pP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rPr>
                <w:sz w:val="20"/>
                <w:szCs w:val="20"/>
              </w:rPr>
            </w:pPr>
            <w:r>
              <w:rPr>
                <w:sz w:val="20"/>
                <w:szCs w:val="20"/>
              </w:rPr>
              <w:t>Region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snapToGrid w:val="0"/>
              <w:rPr>
                <w:rFonts w:ascii="Arial" w:hAnsi="Arial" w:cs="Arial"/>
                <w:sz w:val="20"/>
                <w:szCs w:val="20"/>
              </w:rPr>
            </w:pP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pPr>
            <w:r>
              <w:rPr>
                <w:sz w:val="20"/>
                <w:szCs w:val="20"/>
              </w:rPr>
              <w:t>Web site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2D2831">
            <w:pPr>
              <w:snapToGrid w:val="0"/>
            </w:pPr>
            <w:hyperlink r:id="rId8" w:history="1"/>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snapToGrid w:val="0"/>
              <w:rPr>
                <w:rFonts w:ascii="Arial" w:hAnsi="Arial" w:cs="Arial"/>
                <w:sz w:val="20"/>
                <w:szCs w:val="20"/>
              </w:rPr>
            </w:pP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rPr>
                <w:sz w:val="20"/>
                <w:szCs w:val="20"/>
                <w:lang w:val="en-US"/>
              </w:rPr>
            </w:pPr>
            <w:r>
              <w:rPr>
                <w:sz w:val="20"/>
                <w:szCs w:val="20"/>
              </w:rPr>
              <w:t>Telephone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snapToGrid w:val="0"/>
              <w:rPr>
                <w:rFonts w:ascii="Arial" w:hAnsi="Arial" w:cs="Arial"/>
                <w:sz w:val="20"/>
                <w:szCs w:val="20"/>
                <w:lang w:val="en-US"/>
              </w:rPr>
            </w:pPr>
          </w:p>
        </w:tc>
      </w:tr>
      <w:tr w:rsidR="00917E51">
        <w:trPr>
          <w:gridAfter w:val="1"/>
          <w:wAfter w:w="10" w:type="dxa"/>
          <w:cantSplit/>
          <w:trHeight w:val="141"/>
        </w:trPr>
        <w:tc>
          <w:tcPr>
            <w:tcW w:w="9063" w:type="dxa"/>
            <w:gridSpan w:val="2"/>
            <w:shd w:val="clear" w:color="auto" w:fill="auto"/>
          </w:tcPr>
          <w:p w:rsidR="00917E51" w:rsidRDefault="00917E51">
            <w:pPr>
              <w:pStyle w:val="youthafxdistance"/>
              <w:snapToGrid w:val="0"/>
              <w:rPr>
                <w:i/>
                <w:iCs/>
              </w:rPr>
            </w:pPr>
          </w:p>
        </w:tc>
        <w:tc>
          <w:tcPr>
            <w:tcW w:w="32" w:type="dxa"/>
            <w:shd w:val="clear" w:color="auto" w:fill="auto"/>
          </w:tcPr>
          <w:p w:rsidR="00917E51" w:rsidRDefault="00917E51">
            <w:pPr>
              <w:snapToGrid w:val="0"/>
            </w:pPr>
          </w:p>
        </w:tc>
        <w:tc>
          <w:tcPr>
            <w:tcW w:w="40" w:type="dxa"/>
            <w:shd w:val="clear" w:color="auto" w:fill="auto"/>
          </w:tcPr>
          <w:p w:rsidR="00917E51" w:rsidRDefault="00917E51">
            <w:pPr>
              <w:snapToGrid w:val="0"/>
            </w:pPr>
          </w:p>
        </w:tc>
      </w:tr>
      <w:tr w:rsidR="00917E51" w:rsidRPr="0008045C">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917E51" w:rsidRDefault="006B043D">
            <w:pPr>
              <w:pStyle w:val="youthaf2subtopic"/>
            </w:pPr>
            <w:r>
              <w:rPr>
                <w:i w:val="0"/>
                <w:iCs w:val="0"/>
                <w:color w:val="996633"/>
              </w:rPr>
              <w:t xml:space="preserve">Person authorised to legally commit the promoter (legal </w:t>
            </w:r>
            <w:proofErr w:type="spellStart"/>
            <w:r>
              <w:rPr>
                <w:i w:val="0"/>
                <w:iCs w:val="0"/>
                <w:color w:val="996633"/>
              </w:rPr>
              <w:t>respresentative</w:t>
            </w:r>
            <w:proofErr w:type="spellEnd"/>
            <w:r>
              <w:rPr>
                <w:i w:val="0"/>
                <w:iCs w:val="0"/>
                <w:color w:val="996633"/>
              </w:rPr>
              <w:t>)</w:t>
            </w: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pStyle w:val="youthaff"/>
              <w:snapToGrid w:val="0"/>
            </w:pP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pStyle w:val="youthaff"/>
              <w:snapToGrid w:val="0"/>
            </w:pP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ind w:left="0"/>
            </w:pPr>
            <w:r>
              <w:rPr>
                <w:sz w:val="20"/>
                <w:szCs w:val="20"/>
              </w:rPr>
              <w:lastRenderedPageBreak/>
              <w:t>First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pStyle w:val="youthaff"/>
              <w:snapToGrid w:val="0"/>
            </w:pP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pStyle w:val="youthaff"/>
              <w:snapToGrid w:val="0"/>
            </w:pP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ind w:left="0"/>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2D2831">
            <w:pPr>
              <w:pStyle w:val="youthaftita"/>
              <w:snapToGrid w:val="0"/>
            </w:pPr>
            <w:hyperlink r:id="rId9" w:history="1"/>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pStyle w:val="youthaftita"/>
              <w:snapToGrid w:val="0"/>
              <w:rPr>
                <w:i w:val="0"/>
                <w:iCs w:val="0"/>
                <w:sz w:val="20"/>
                <w:szCs w:val="20"/>
              </w:rPr>
            </w:pP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ind w:left="0"/>
              <w:rPr>
                <w:sz w:val="20"/>
                <w:szCs w:val="20"/>
              </w:rPr>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pStyle w:val="youthaftita"/>
              <w:snapToGrid w:val="0"/>
              <w:rPr>
                <w:i w:val="0"/>
                <w:iCs w:val="0"/>
                <w:sz w:val="20"/>
                <w:szCs w:val="20"/>
              </w:rPr>
            </w:pPr>
          </w:p>
        </w:tc>
      </w:tr>
      <w:tr w:rsidR="00917E51" w:rsidRPr="0008045C">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917E51" w:rsidRDefault="006B043D">
            <w:pPr>
              <w:pStyle w:val="youthaftitem"/>
              <w:ind w:left="0"/>
            </w:pPr>
            <w:r>
              <w:rPr>
                <w:sz w:val="20"/>
                <w:szCs w:val="20"/>
              </w:rPr>
              <w:t>Same address as the organisation (if address is the same as the one of the organisation please tick this box, otherwise please use the box below to input the full address</w:t>
            </w:r>
          </w:p>
        </w:tc>
        <w:tc>
          <w:tcPr>
            <w:tcW w:w="32" w:type="dxa"/>
            <w:tcBorders>
              <w:top w:val="single" w:sz="4" w:space="0" w:color="000000"/>
              <w:bottom w:val="single" w:sz="4" w:space="0" w:color="000000"/>
            </w:tcBorders>
            <w:shd w:val="clear" w:color="auto" w:fill="auto"/>
          </w:tcPr>
          <w:p w:rsidR="00917E51" w:rsidRPr="003E32C8" w:rsidRDefault="00917E51">
            <w:pPr>
              <w:snapToGrid w:val="0"/>
              <w:rPr>
                <w:lang w:val="en-US"/>
              </w:rPr>
            </w:pPr>
          </w:p>
        </w:tc>
        <w:tc>
          <w:tcPr>
            <w:tcW w:w="40" w:type="dxa"/>
            <w:shd w:val="clear" w:color="auto" w:fill="auto"/>
          </w:tcPr>
          <w:p w:rsidR="00917E51" w:rsidRPr="003E32C8" w:rsidRDefault="00917E51">
            <w:pPr>
              <w:snapToGrid w:val="0"/>
              <w:rPr>
                <w:lang w:val="en-US"/>
              </w:rPr>
            </w:pPr>
          </w:p>
        </w:tc>
      </w:tr>
      <w:tr w:rsidR="00917E51">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tcPr>
          <w:p w:rsidR="00917E51" w:rsidRDefault="006B043D">
            <w:pPr>
              <w:pStyle w:val="youthaftitem"/>
              <w:ind w:left="0"/>
              <w:rPr>
                <w:sz w:val="20"/>
                <w:szCs w:val="20"/>
              </w:rPr>
            </w:pPr>
            <w:r>
              <w:rPr>
                <w:sz w:val="20"/>
                <w:szCs w:val="20"/>
              </w:rPr>
              <w:t>Same Address</w:t>
            </w:r>
          </w:p>
          <w:p w:rsidR="00917E51" w:rsidRDefault="00917E51">
            <w:pPr>
              <w:pStyle w:val="youthaftitem"/>
              <w:ind w:left="0"/>
              <w:rPr>
                <w:sz w:val="20"/>
                <w:szCs w:val="20"/>
              </w:rPr>
            </w:pPr>
          </w:p>
        </w:tc>
      </w:tr>
      <w:tr w:rsidR="00917E51">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917E51" w:rsidRDefault="006B043D">
            <w:pPr>
              <w:pStyle w:val="youthaf2subtopic"/>
              <w:snapToGrid w:val="0"/>
            </w:pPr>
            <w:r>
              <w:br/>
            </w:r>
          </w:p>
        </w:tc>
        <w:tc>
          <w:tcPr>
            <w:tcW w:w="32" w:type="dxa"/>
            <w:tcBorders>
              <w:top w:val="single" w:sz="4" w:space="0" w:color="000000"/>
              <w:bottom w:val="single" w:sz="4" w:space="0" w:color="000000"/>
            </w:tcBorders>
            <w:shd w:val="clear" w:color="auto" w:fill="auto"/>
          </w:tcPr>
          <w:p w:rsidR="00917E51" w:rsidRDefault="00917E51">
            <w:pPr>
              <w:snapToGrid w:val="0"/>
            </w:pPr>
          </w:p>
        </w:tc>
        <w:tc>
          <w:tcPr>
            <w:tcW w:w="40" w:type="dxa"/>
            <w:shd w:val="clear" w:color="auto" w:fill="auto"/>
          </w:tcPr>
          <w:p w:rsidR="00917E51" w:rsidRDefault="00917E51">
            <w:pPr>
              <w:snapToGrid w:val="0"/>
            </w:pPr>
          </w:p>
        </w:tc>
      </w:tr>
      <w:tr w:rsidR="00917E51" w:rsidRPr="0008045C">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917E51" w:rsidRDefault="006B043D">
            <w:pPr>
              <w:pStyle w:val="youthaf2subtopic"/>
            </w:pPr>
            <w:r>
              <w:rPr>
                <w:i w:val="0"/>
                <w:iCs w:val="0"/>
                <w:color w:val="996633"/>
              </w:rPr>
              <w:t>Person responsible for the implementation of the action (contact person)</w:t>
            </w: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pStyle w:val="youthaff"/>
              <w:snapToGrid w:val="0"/>
            </w:pP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pStyle w:val="youthaff"/>
              <w:snapToGrid w:val="0"/>
            </w:pP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ind w:left="0"/>
            </w:pPr>
            <w:r>
              <w:rPr>
                <w:sz w:val="20"/>
                <w:szCs w:val="20"/>
              </w:rPr>
              <w:t>First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pStyle w:val="youthaff"/>
              <w:snapToGrid w:val="0"/>
            </w:pP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pStyle w:val="youthaff"/>
              <w:snapToGrid w:val="0"/>
            </w:pP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ind w:left="0"/>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pStyle w:val="youthaftita"/>
              <w:snapToGrid w:val="0"/>
              <w:rPr>
                <w:sz w:val="20"/>
                <w:szCs w:val="20"/>
              </w:rPr>
            </w:pP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pStyle w:val="youthaftita"/>
              <w:snapToGrid w:val="0"/>
              <w:rPr>
                <w:i w:val="0"/>
                <w:iCs w:val="0"/>
                <w:sz w:val="20"/>
                <w:szCs w:val="20"/>
              </w:rPr>
            </w:pPr>
          </w:p>
        </w:tc>
      </w:tr>
      <w:tr w:rsidR="00917E5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917E51" w:rsidRDefault="006B043D">
            <w:pPr>
              <w:pStyle w:val="youthaftitem"/>
              <w:ind w:left="0"/>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pStyle w:val="youthaff"/>
              <w:snapToGrid w:val="0"/>
            </w:pPr>
          </w:p>
        </w:tc>
      </w:tr>
      <w:tr w:rsidR="00917E51" w:rsidRPr="0008045C">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917E51" w:rsidRDefault="006B043D">
            <w:pPr>
              <w:pStyle w:val="youthaftitem"/>
              <w:ind w:left="0"/>
            </w:pPr>
            <w:r>
              <w:rPr>
                <w:rFonts w:eastAsia="Arial"/>
                <w:sz w:val="20"/>
                <w:szCs w:val="20"/>
                <w:lang w:val="fr-FR"/>
              </w:rPr>
              <w:t xml:space="preserve">  </w:t>
            </w:r>
            <w:r>
              <w:rPr>
                <w:sz w:val="20"/>
                <w:szCs w:val="20"/>
              </w:rPr>
              <w:t xml:space="preserve">Same address as the organisation </w:t>
            </w:r>
            <w:r>
              <w:t>(if address is the same as the one of the organisation please tick this box, otherwise please use the box below to input the full address</w:t>
            </w:r>
          </w:p>
        </w:tc>
        <w:tc>
          <w:tcPr>
            <w:tcW w:w="32" w:type="dxa"/>
            <w:tcBorders>
              <w:top w:val="single" w:sz="4" w:space="0" w:color="000000"/>
              <w:bottom w:val="single" w:sz="4" w:space="0" w:color="000000"/>
            </w:tcBorders>
            <w:shd w:val="clear" w:color="auto" w:fill="auto"/>
          </w:tcPr>
          <w:p w:rsidR="00917E51" w:rsidRPr="003E32C8" w:rsidRDefault="00917E51">
            <w:pPr>
              <w:snapToGrid w:val="0"/>
              <w:rPr>
                <w:lang w:val="en-US"/>
              </w:rPr>
            </w:pPr>
          </w:p>
        </w:tc>
        <w:tc>
          <w:tcPr>
            <w:tcW w:w="40" w:type="dxa"/>
            <w:shd w:val="clear" w:color="auto" w:fill="auto"/>
          </w:tcPr>
          <w:p w:rsidR="00917E51" w:rsidRPr="003E32C8" w:rsidRDefault="00917E51">
            <w:pPr>
              <w:snapToGrid w:val="0"/>
              <w:rPr>
                <w:lang w:val="en-US"/>
              </w:rPr>
            </w:pPr>
          </w:p>
        </w:tc>
      </w:tr>
      <w:tr w:rsidR="00917E51" w:rsidRPr="0008045C">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tcPr>
          <w:p w:rsidR="00917E51" w:rsidRDefault="00917E51">
            <w:pPr>
              <w:pStyle w:val="youthaftitem"/>
              <w:snapToGrid w:val="0"/>
              <w:ind w:left="0"/>
              <w:rPr>
                <w:sz w:val="20"/>
                <w:szCs w:val="20"/>
              </w:rPr>
            </w:pPr>
          </w:p>
          <w:p w:rsidR="00917E51" w:rsidRDefault="00917E51">
            <w:pPr>
              <w:pStyle w:val="youthaftitem"/>
              <w:ind w:left="0"/>
              <w:rPr>
                <w:sz w:val="20"/>
                <w:szCs w:val="20"/>
              </w:rPr>
            </w:pPr>
          </w:p>
        </w:tc>
      </w:tr>
    </w:tbl>
    <w:p w:rsidR="00917E51" w:rsidRDefault="00917E51">
      <w:pPr>
        <w:rPr>
          <w:rFonts w:ascii="Arial" w:eastAsia="MyriadPro-Regular" w:hAnsi="Arial" w:cs="Arial"/>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7526"/>
        <w:gridCol w:w="1627"/>
      </w:tblGrid>
      <w:tr w:rsidR="00917E51" w:rsidRPr="0008045C">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tcPr>
          <w:p w:rsidR="00917E51" w:rsidRDefault="006B043D">
            <w:pPr>
              <w:pStyle w:val="youthaf2subtopic"/>
            </w:pPr>
            <w:r>
              <w:rPr>
                <w:i w:val="0"/>
                <w:iCs w:val="0"/>
                <w:color w:val="996633"/>
              </w:rPr>
              <w:t xml:space="preserve">TYPE OF ORGANISATION </w:t>
            </w:r>
            <w:r>
              <w:rPr>
                <w:b w:val="0"/>
                <w:bCs w:val="0"/>
                <w:i w:val="0"/>
                <w:iCs w:val="0"/>
                <w:color w:val="996633"/>
              </w:rPr>
              <w:t>(please respond YES or NO to the following questions)</w:t>
            </w:r>
          </w:p>
        </w:tc>
      </w:tr>
      <w:tr w:rsidR="00917E51" w:rsidRPr="0008045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917E51" w:rsidRDefault="006B043D">
            <w:pPr>
              <w:pStyle w:val="youthaf2subtopic"/>
              <w:rPr>
                <w:b w:val="0"/>
                <w:bCs w:val="0"/>
                <w:i w:val="0"/>
                <w:iCs w:val="0"/>
              </w:rPr>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public body?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917E51" w:rsidRDefault="00917E51">
            <w:pPr>
              <w:pStyle w:val="youthaf2subtopic"/>
              <w:snapToGrid w:val="0"/>
              <w:rPr>
                <w:b w:val="0"/>
                <w:bCs w:val="0"/>
                <w:i w:val="0"/>
                <w:iCs w:val="0"/>
              </w:rPr>
            </w:pPr>
          </w:p>
        </w:tc>
      </w:tr>
      <w:tr w:rsidR="00917E51" w:rsidRPr="0008045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917E5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private entity?</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917E51" w:rsidRPr="003E32C8" w:rsidRDefault="00917E51">
            <w:pPr>
              <w:snapToGrid w:val="0"/>
              <w:rPr>
                <w:rFonts w:ascii="Arial" w:hAnsi="Arial" w:cs="Arial"/>
                <w:sz w:val="20"/>
                <w:szCs w:val="20"/>
                <w:lang w:val="en-US"/>
              </w:rPr>
            </w:pPr>
          </w:p>
        </w:tc>
      </w:tr>
      <w:tr w:rsidR="00917E51" w:rsidRPr="0008045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917E5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non-</w:t>
            </w:r>
            <w:proofErr w:type="gramStart"/>
            <w:r>
              <w:rPr>
                <w:b w:val="0"/>
                <w:bCs w:val="0"/>
                <w:i w:val="0"/>
                <w:iCs w:val="0"/>
                <w:color w:val="000000"/>
                <w:lang w:val="en-US"/>
              </w:rPr>
              <w:t>profit?:</w:t>
            </w:r>
            <w:proofErr w:type="gramEnd"/>
            <w:r>
              <w:rPr>
                <w:b w:val="0"/>
                <w:bCs w:val="0"/>
                <w:i w:val="0"/>
                <w:iCs w:val="0"/>
                <w:color w:val="000000"/>
                <w:lang w:val="en-US"/>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917E51" w:rsidRPr="003E32C8" w:rsidRDefault="00917E51">
            <w:pPr>
              <w:snapToGrid w:val="0"/>
              <w:rPr>
                <w:rFonts w:ascii="Arial" w:hAnsi="Arial" w:cs="Arial"/>
                <w:sz w:val="20"/>
                <w:szCs w:val="20"/>
                <w:lang w:val="en-US"/>
              </w:rPr>
            </w:pPr>
          </w:p>
        </w:tc>
      </w:tr>
      <w:tr w:rsidR="00917E51" w:rsidRPr="0008045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917E5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public body at regional/national level; an association of regions; a European Grouping of Territorial Cooperation; or a profit-making body active in Corporate Social </w:t>
            </w:r>
            <w:proofErr w:type="gramStart"/>
            <w:r>
              <w:rPr>
                <w:b w:val="0"/>
                <w:bCs w:val="0"/>
                <w:i w:val="0"/>
                <w:iCs w:val="0"/>
                <w:color w:val="000000"/>
                <w:lang w:val="en-US"/>
              </w:rPr>
              <w:t>Responsibility?-</w:t>
            </w:r>
            <w:proofErr w:type="gramEnd"/>
            <w:r>
              <w:rPr>
                <w:b w:val="0"/>
                <w:bCs w:val="0"/>
                <w:i w:val="0"/>
                <w:iCs w:val="0"/>
                <w:color w:val="000000"/>
                <w:lang w:val="en-US"/>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917E51" w:rsidRPr="003E32C8" w:rsidRDefault="00917E51">
            <w:pPr>
              <w:snapToGrid w:val="0"/>
              <w:rPr>
                <w:rFonts w:ascii="Arial" w:hAnsi="Arial" w:cs="Arial"/>
                <w:sz w:val="20"/>
                <w:szCs w:val="20"/>
                <w:lang w:val="en-US"/>
              </w:rPr>
            </w:pPr>
          </w:p>
        </w:tc>
      </w:tr>
    </w:tbl>
    <w:p w:rsidR="00917E51" w:rsidRDefault="00917E51">
      <w:pPr>
        <w:rPr>
          <w:rFonts w:ascii="Arial" w:eastAsia="MyriadPro-Regular" w:hAnsi="Arial" w:cs="Arial"/>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4536"/>
        <w:gridCol w:w="4617"/>
      </w:tblGrid>
      <w:tr w:rsidR="00917E51" w:rsidRPr="0008045C">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tcPr>
          <w:p w:rsidR="00917E51" w:rsidRPr="003E32C8" w:rsidRDefault="006B043D">
            <w:pPr>
              <w:autoSpaceDE w:val="0"/>
              <w:rPr>
                <w:lang w:val="en-US"/>
              </w:rPr>
            </w:pPr>
            <w:r w:rsidRPr="003E32C8">
              <w:rPr>
                <w:rFonts w:ascii="Arial" w:hAnsi="Arial" w:cs="Arial"/>
                <w:b/>
                <w:bCs/>
                <w:color w:val="996633"/>
                <w:sz w:val="20"/>
                <w:szCs w:val="20"/>
                <w:lang w:val="en-US"/>
              </w:rPr>
              <w:t>ACCREDITATION</w:t>
            </w:r>
            <w:r>
              <w:rPr>
                <w:color w:val="996633"/>
                <w:lang w:val="en-US"/>
              </w:rPr>
              <w:t xml:space="preserve"> </w:t>
            </w:r>
            <w:r>
              <w:rPr>
                <w:rFonts w:ascii="Arial" w:hAnsi="Arial" w:cs="Arial"/>
                <w:color w:val="996633"/>
                <w:sz w:val="20"/>
                <w:szCs w:val="20"/>
                <w:lang w:val="en-US"/>
              </w:rPr>
              <w:t>(Has the organization received any type of accreditation before submitting this application?)</w:t>
            </w:r>
          </w:p>
        </w:tc>
      </w:tr>
      <w:tr w:rsidR="00917E51">
        <w:trPr>
          <w:cantSplit/>
          <w:trHeight w:val="141"/>
        </w:trPr>
        <w:tc>
          <w:tcPr>
            <w:tcW w:w="4536" w:type="dxa"/>
            <w:tcBorders>
              <w:top w:val="single" w:sz="4" w:space="0" w:color="000000"/>
              <w:left w:val="single" w:sz="4" w:space="0" w:color="000000"/>
              <w:bottom w:val="single" w:sz="4" w:space="0" w:color="000000"/>
            </w:tcBorders>
            <w:shd w:val="clear" w:color="auto" w:fill="FFFFFF"/>
          </w:tcPr>
          <w:p w:rsidR="00917E51" w:rsidRDefault="006B043D">
            <w:pPr>
              <w:autoSpaceDE w:val="0"/>
              <w:rPr>
                <w:rFonts w:ascii="Arial" w:eastAsia="Times New Roman" w:hAnsi="Arial" w:cs="Arial"/>
                <w:color w:val="000000"/>
                <w:sz w:val="20"/>
                <w:szCs w:val="20"/>
                <w:lang w:val="en-US" w:eastAsia="it-IT"/>
              </w:rPr>
            </w:pPr>
            <w:r>
              <w:rPr>
                <w:rFonts w:ascii="Arial" w:eastAsia="Times New Roman" w:hAnsi="Arial" w:cs="Arial"/>
                <w:color w:val="000000"/>
                <w:sz w:val="20"/>
                <w:szCs w:val="20"/>
                <w:lang w:val="en-US" w:eastAsia="it-IT"/>
              </w:rPr>
              <w:t>Accreditation Reference (EVS)</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917E51" w:rsidRDefault="00917E51">
            <w:pPr>
              <w:autoSpaceDE w:val="0"/>
              <w:snapToGrid w:val="0"/>
              <w:rPr>
                <w:rFonts w:ascii="Arial" w:eastAsia="Times New Roman" w:hAnsi="Arial" w:cs="Arial"/>
                <w:color w:val="000000"/>
                <w:sz w:val="20"/>
                <w:szCs w:val="20"/>
                <w:lang w:val="en-US" w:eastAsia="it-IT"/>
              </w:rPr>
            </w:pPr>
          </w:p>
        </w:tc>
      </w:tr>
      <w:tr w:rsidR="00917E51" w:rsidRPr="0008045C">
        <w:trPr>
          <w:cantSplit/>
          <w:trHeight w:val="141"/>
        </w:trPr>
        <w:tc>
          <w:tcPr>
            <w:tcW w:w="4536" w:type="dxa"/>
            <w:tcBorders>
              <w:top w:val="single" w:sz="4" w:space="0" w:color="000000"/>
              <w:left w:val="single" w:sz="4" w:space="0" w:color="000000"/>
              <w:bottom w:val="single" w:sz="4" w:space="0" w:color="000000"/>
            </w:tcBorders>
            <w:shd w:val="clear" w:color="auto" w:fill="FFFFFF"/>
          </w:tcPr>
          <w:p w:rsidR="00917E51" w:rsidRDefault="006B043D">
            <w:pPr>
              <w:pStyle w:val="youthaf2subtopic"/>
              <w:rPr>
                <w:b w:val="0"/>
                <w:bCs w:val="0"/>
                <w:i w:val="0"/>
                <w:iCs w:val="0"/>
                <w:color w:val="000000"/>
                <w:lang w:val="en-US"/>
              </w:rPr>
            </w:pPr>
            <w:r>
              <w:rPr>
                <w:b w:val="0"/>
                <w:bCs w:val="0"/>
                <w:i w:val="0"/>
                <w:iCs w:val="0"/>
                <w:color w:val="000000"/>
                <w:lang w:val="en-US"/>
              </w:rPr>
              <w:t>Any other type of accreditation relevant to the application for this project</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917E51" w:rsidRDefault="00917E51">
            <w:pPr>
              <w:pStyle w:val="youthaf2subtopic"/>
              <w:snapToGrid w:val="0"/>
              <w:rPr>
                <w:b w:val="0"/>
                <w:bCs w:val="0"/>
                <w:i w:val="0"/>
                <w:iCs w:val="0"/>
                <w:color w:val="000000"/>
                <w:lang w:val="en-US"/>
              </w:rPr>
            </w:pPr>
          </w:p>
        </w:tc>
      </w:tr>
    </w:tbl>
    <w:p w:rsidR="00917E51" w:rsidRDefault="00917E51">
      <w:pPr>
        <w:autoSpaceDE w:val="0"/>
        <w:rPr>
          <w:rFonts w:ascii="Arial" w:eastAsia="MyriadPro-Regular" w:hAnsi="Arial" w:cs="Arial"/>
          <w:b/>
          <w:bCs/>
          <w:lang w:val="en-US"/>
        </w:rPr>
      </w:pPr>
    </w:p>
    <w:p w:rsidR="00917E51" w:rsidRDefault="00917E51">
      <w:pPr>
        <w:autoSpaceDE w:val="0"/>
        <w:rPr>
          <w:rFonts w:ascii="Arial" w:eastAsia="MyriadPro-Regular" w:hAnsi="Arial" w:cs="Arial"/>
          <w:b/>
          <w:bCs/>
          <w:lang w:val="en-US"/>
        </w:rPr>
      </w:pPr>
    </w:p>
    <w:p w:rsidR="00917E51" w:rsidRDefault="00917E51">
      <w:pPr>
        <w:autoSpaceDE w:val="0"/>
        <w:rPr>
          <w:rFonts w:ascii="Arial" w:eastAsia="MyriadPro-Regular" w:hAnsi="Arial" w:cs="Arial"/>
          <w:b/>
          <w:bCs/>
          <w:lang w:val="en-US"/>
        </w:rPr>
      </w:pPr>
    </w:p>
    <w:p w:rsidR="00917E51" w:rsidRDefault="00917E51">
      <w:pPr>
        <w:autoSpaceDE w:val="0"/>
        <w:rPr>
          <w:rFonts w:ascii="Arial" w:eastAsia="MyriadPro-Regular" w:hAnsi="Arial" w:cs="Arial"/>
          <w:b/>
          <w:bCs/>
          <w:lang w:val="en-US"/>
        </w:rPr>
      </w:pPr>
    </w:p>
    <w:p w:rsidR="00917E51" w:rsidRDefault="00917E51">
      <w:pPr>
        <w:autoSpaceDE w:val="0"/>
        <w:rPr>
          <w:rFonts w:ascii="Arial" w:eastAsia="MyriadPro-Regular" w:hAnsi="Arial" w:cs="Arial"/>
          <w:b/>
          <w:bCs/>
          <w:lang w:val="en-US"/>
        </w:rPr>
      </w:pPr>
    </w:p>
    <w:p w:rsidR="00917E51" w:rsidRDefault="00917E51">
      <w:pPr>
        <w:autoSpaceDE w:val="0"/>
        <w:rPr>
          <w:rFonts w:ascii="Arial" w:eastAsia="MyriadPro-Regular" w:hAnsi="Arial" w:cs="Arial"/>
          <w:b/>
          <w:bCs/>
          <w:lang w:val="en-US"/>
        </w:rPr>
      </w:pPr>
    </w:p>
    <w:p w:rsidR="00917E51" w:rsidRDefault="00917E51">
      <w:pPr>
        <w:autoSpaceDE w:val="0"/>
        <w:rPr>
          <w:rFonts w:ascii="Arial" w:eastAsia="MyriadPro-Regular" w:hAnsi="Arial" w:cs="Arial"/>
          <w:b/>
          <w:bCs/>
          <w:lang w:val="en-US"/>
        </w:rPr>
      </w:pPr>
    </w:p>
    <w:p w:rsidR="00917E51" w:rsidRDefault="00917E51">
      <w:pPr>
        <w:autoSpaceDE w:val="0"/>
        <w:rPr>
          <w:rFonts w:ascii="Arial" w:eastAsia="MyriadPro-Regular" w:hAnsi="Arial" w:cs="Arial"/>
          <w:b/>
          <w:bCs/>
          <w:lang w:val="en-US"/>
        </w:rPr>
      </w:pPr>
    </w:p>
    <w:p w:rsidR="00917E51" w:rsidRDefault="00917E51">
      <w:pPr>
        <w:autoSpaceDE w:val="0"/>
        <w:rPr>
          <w:rFonts w:ascii="Arial" w:eastAsia="MyriadPro-Regular" w:hAnsi="Arial" w:cs="Arial"/>
          <w:b/>
          <w:bCs/>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917E51">
        <w:tc>
          <w:tcPr>
            <w:tcW w:w="9650" w:type="dxa"/>
            <w:tcBorders>
              <w:top w:val="single" w:sz="1" w:space="0" w:color="000000"/>
              <w:left w:val="single" w:sz="1" w:space="0" w:color="000000"/>
              <w:bottom w:val="single" w:sz="1" w:space="0" w:color="000000"/>
              <w:right w:val="single" w:sz="1" w:space="0" w:color="000000"/>
            </w:tcBorders>
            <w:shd w:val="clear" w:color="auto" w:fill="auto"/>
          </w:tcPr>
          <w:p w:rsidR="00917E51" w:rsidRDefault="006B043D">
            <w:pPr>
              <w:autoSpaceDE w:val="0"/>
            </w:pPr>
            <w:r>
              <w:rPr>
                <w:rFonts w:ascii="Arial" w:hAnsi="Arial" w:cs="Arial"/>
                <w:b/>
                <w:bCs/>
                <w:color w:val="996633"/>
                <w:sz w:val="20"/>
                <w:szCs w:val="20"/>
              </w:rPr>
              <w:t>BACKGROUND AND EXPERIENCE</w:t>
            </w:r>
          </w:p>
        </w:tc>
      </w:tr>
      <w:tr w:rsidR="00917E51" w:rsidRPr="0008045C">
        <w:tc>
          <w:tcPr>
            <w:tcW w:w="9650" w:type="dxa"/>
            <w:tcBorders>
              <w:left w:val="single" w:sz="1" w:space="0" w:color="000000"/>
              <w:bottom w:val="single" w:sz="1" w:space="0" w:color="000000"/>
              <w:right w:val="single" w:sz="1" w:space="0" w:color="000000"/>
            </w:tcBorders>
            <w:shd w:val="clear" w:color="auto" w:fill="auto"/>
          </w:tcPr>
          <w:p w:rsidR="00917E51" w:rsidRPr="003E32C8" w:rsidRDefault="006B043D">
            <w:pPr>
              <w:autoSpaceDE w:val="0"/>
              <w:rPr>
                <w:lang w:val="en-US"/>
              </w:rPr>
            </w:pPr>
            <w:r w:rsidRPr="003E32C8">
              <w:rPr>
                <w:rFonts w:ascii="Arial" w:hAnsi="Arial" w:cs="Arial"/>
                <w:b/>
                <w:bCs/>
                <w:color w:val="996633"/>
                <w:sz w:val="20"/>
                <w:szCs w:val="20"/>
                <w:lang w:val="en-US"/>
              </w:rPr>
              <w:t>Please briefly present your organization</w:t>
            </w:r>
          </w:p>
        </w:tc>
      </w:tr>
      <w:tr w:rsidR="00917E51" w:rsidRPr="0008045C">
        <w:tc>
          <w:tcPr>
            <w:tcW w:w="9650" w:type="dxa"/>
            <w:tcBorders>
              <w:left w:val="single" w:sz="1" w:space="0" w:color="000000"/>
              <w:bottom w:val="single" w:sz="1" w:space="0" w:color="000000"/>
              <w:right w:val="single" w:sz="1" w:space="0" w:color="000000"/>
            </w:tcBorders>
            <w:shd w:val="clear" w:color="auto" w:fill="auto"/>
          </w:tcPr>
          <w:p w:rsidR="00917E51" w:rsidRPr="003E32C8" w:rsidRDefault="00917E51">
            <w:pPr>
              <w:pStyle w:val="Contenutotabella"/>
              <w:snapToGrid w:val="0"/>
              <w:rPr>
                <w:lang w:val="en-US"/>
              </w:rPr>
            </w:pPr>
          </w:p>
          <w:p w:rsidR="00917E51" w:rsidRPr="003E32C8" w:rsidRDefault="00917E51">
            <w:pPr>
              <w:pStyle w:val="Contenutotabella"/>
              <w:rPr>
                <w:lang w:val="en-US"/>
              </w:rPr>
            </w:pPr>
          </w:p>
          <w:p w:rsidR="00917E51" w:rsidRPr="003E32C8" w:rsidRDefault="00917E51">
            <w:pPr>
              <w:pStyle w:val="Contenutotabella"/>
              <w:rPr>
                <w:lang w:val="en-US"/>
              </w:rPr>
            </w:pPr>
          </w:p>
          <w:p w:rsidR="00917E51" w:rsidRPr="003E32C8" w:rsidRDefault="00917E51">
            <w:pPr>
              <w:pStyle w:val="Contenutotabella"/>
              <w:rPr>
                <w:lang w:val="en-US"/>
              </w:rPr>
            </w:pPr>
          </w:p>
          <w:p w:rsidR="00917E51" w:rsidRPr="003E32C8" w:rsidRDefault="00917E51">
            <w:pPr>
              <w:pStyle w:val="Contenutotabella"/>
              <w:rPr>
                <w:lang w:val="en-US"/>
              </w:rPr>
            </w:pPr>
          </w:p>
        </w:tc>
      </w:tr>
      <w:tr w:rsidR="00917E51" w:rsidRPr="0008045C">
        <w:tc>
          <w:tcPr>
            <w:tcW w:w="9650" w:type="dxa"/>
            <w:tcBorders>
              <w:left w:val="single" w:sz="1" w:space="0" w:color="000000"/>
              <w:bottom w:val="single" w:sz="1" w:space="0" w:color="000000"/>
              <w:right w:val="single" w:sz="1" w:space="0" w:color="000000"/>
            </w:tcBorders>
            <w:shd w:val="clear" w:color="auto" w:fill="auto"/>
          </w:tcPr>
          <w:p w:rsidR="00917E51" w:rsidRDefault="006B043D">
            <w:pPr>
              <w:autoSpaceDE w:val="0"/>
              <w:rPr>
                <w:rFonts w:ascii="Arial" w:hAnsi="Arial" w:cs="Arial"/>
                <w:b/>
                <w:bCs/>
                <w:sz w:val="20"/>
                <w:szCs w:val="20"/>
                <w:lang w:val="en-US"/>
              </w:rPr>
            </w:pPr>
            <w:r w:rsidRPr="003E32C8">
              <w:rPr>
                <w:rFonts w:ascii="Arial" w:hAnsi="Arial" w:cs="Arial"/>
                <w:b/>
                <w:bCs/>
                <w:color w:val="996633"/>
                <w:sz w:val="20"/>
                <w:szCs w:val="20"/>
                <w:lang w:val="en-US"/>
              </w:rPr>
              <w:t xml:space="preserve">What are the activities and experience of your </w:t>
            </w:r>
            <w:proofErr w:type="spellStart"/>
            <w:r w:rsidRPr="003E32C8">
              <w:rPr>
                <w:rFonts w:ascii="Arial" w:hAnsi="Arial" w:cs="Arial"/>
                <w:b/>
                <w:bCs/>
                <w:color w:val="996633"/>
                <w:sz w:val="20"/>
                <w:szCs w:val="20"/>
                <w:lang w:val="en-US"/>
              </w:rPr>
              <w:t>organisation</w:t>
            </w:r>
            <w:proofErr w:type="spellEnd"/>
            <w:r w:rsidRPr="003E32C8">
              <w:rPr>
                <w:rFonts w:ascii="Arial" w:hAnsi="Arial" w:cs="Arial"/>
                <w:b/>
                <w:bCs/>
                <w:color w:val="996633"/>
                <w:sz w:val="20"/>
                <w:szCs w:val="20"/>
                <w:lang w:val="en-US"/>
              </w:rPr>
              <w:t xml:space="preserve"> in the areas relevant for this application?</w:t>
            </w:r>
          </w:p>
          <w:p w:rsidR="00917E51" w:rsidRDefault="00917E51">
            <w:pPr>
              <w:autoSpaceDE w:val="0"/>
              <w:rPr>
                <w:rFonts w:ascii="Arial" w:hAnsi="Arial" w:cs="Arial"/>
                <w:b/>
                <w:bCs/>
                <w:sz w:val="20"/>
                <w:szCs w:val="20"/>
                <w:lang w:val="en-US"/>
              </w:rPr>
            </w:pPr>
          </w:p>
        </w:tc>
      </w:tr>
      <w:tr w:rsidR="00917E51" w:rsidRPr="0008045C">
        <w:tc>
          <w:tcPr>
            <w:tcW w:w="9650" w:type="dxa"/>
            <w:tcBorders>
              <w:left w:val="single" w:sz="1" w:space="0" w:color="000000"/>
              <w:bottom w:val="single" w:sz="1" w:space="0" w:color="000000"/>
              <w:right w:val="single" w:sz="1" w:space="0" w:color="000000"/>
            </w:tcBorders>
            <w:shd w:val="clear" w:color="auto" w:fill="auto"/>
          </w:tcPr>
          <w:p w:rsidR="00917E51" w:rsidRPr="003E32C8" w:rsidRDefault="00917E51">
            <w:pPr>
              <w:pStyle w:val="Contenutotabella"/>
              <w:snapToGrid w:val="0"/>
              <w:rPr>
                <w:lang w:val="en-US"/>
              </w:rPr>
            </w:pPr>
          </w:p>
          <w:p w:rsidR="00917E51" w:rsidRPr="003E32C8" w:rsidRDefault="00917E51">
            <w:pPr>
              <w:pStyle w:val="Contenutotabella"/>
              <w:rPr>
                <w:lang w:val="en-US"/>
              </w:rPr>
            </w:pPr>
          </w:p>
          <w:p w:rsidR="00917E51" w:rsidRPr="003E32C8" w:rsidRDefault="00917E51">
            <w:pPr>
              <w:pStyle w:val="Contenutotabella"/>
              <w:rPr>
                <w:lang w:val="en-US"/>
              </w:rPr>
            </w:pPr>
          </w:p>
          <w:p w:rsidR="00917E51" w:rsidRPr="003E32C8" w:rsidRDefault="00917E51">
            <w:pPr>
              <w:pStyle w:val="Contenutotabella"/>
              <w:rPr>
                <w:lang w:val="en-US"/>
              </w:rPr>
            </w:pPr>
          </w:p>
          <w:p w:rsidR="00917E51" w:rsidRPr="003E32C8" w:rsidRDefault="00917E51">
            <w:pPr>
              <w:pStyle w:val="Contenutotabella"/>
              <w:rPr>
                <w:lang w:val="en-US"/>
              </w:rPr>
            </w:pPr>
          </w:p>
        </w:tc>
      </w:tr>
      <w:tr w:rsidR="00917E51" w:rsidRPr="0008045C">
        <w:tc>
          <w:tcPr>
            <w:tcW w:w="9650" w:type="dxa"/>
            <w:tcBorders>
              <w:left w:val="single" w:sz="1" w:space="0" w:color="000000"/>
              <w:bottom w:val="single" w:sz="1" w:space="0" w:color="000000"/>
              <w:right w:val="single" w:sz="1" w:space="0" w:color="000000"/>
            </w:tcBorders>
            <w:shd w:val="clear" w:color="auto" w:fill="auto"/>
          </w:tcPr>
          <w:p w:rsidR="00917E51" w:rsidRPr="003E32C8" w:rsidRDefault="006B043D">
            <w:pPr>
              <w:autoSpaceDE w:val="0"/>
              <w:rPr>
                <w:rFonts w:ascii="Arial" w:hAnsi="Arial" w:cs="Arial"/>
                <w:b/>
                <w:bCs/>
                <w:color w:val="996633"/>
                <w:sz w:val="20"/>
                <w:szCs w:val="20"/>
                <w:lang w:val="en-US"/>
              </w:rPr>
            </w:pPr>
            <w:r w:rsidRPr="003E32C8">
              <w:rPr>
                <w:rFonts w:ascii="Arial" w:hAnsi="Arial" w:cs="Arial"/>
                <w:b/>
                <w:bCs/>
                <w:color w:val="996633"/>
                <w:sz w:val="20"/>
                <w:szCs w:val="20"/>
                <w:lang w:val="en-US"/>
              </w:rPr>
              <w:t>What are the skills and expertise of key staff/persons involved in this application?</w:t>
            </w:r>
          </w:p>
          <w:p w:rsidR="00917E51" w:rsidRPr="003E32C8" w:rsidRDefault="00917E51">
            <w:pPr>
              <w:autoSpaceDE w:val="0"/>
              <w:rPr>
                <w:rFonts w:ascii="Arial" w:hAnsi="Arial" w:cs="Arial"/>
                <w:b/>
                <w:bCs/>
                <w:color w:val="996633"/>
                <w:sz w:val="20"/>
                <w:szCs w:val="20"/>
                <w:lang w:val="en-US"/>
              </w:rPr>
            </w:pPr>
          </w:p>
        </w:tc>
      </w:tr>
      <w:tr w:rsidR="00917E51" w:rsidRPr="0008045C" w:rsidTr="003E32C8">
        <w:tc>
          <w:tcPr>
            <w:tcW w:w="9650" w:type="dxa"/>
            <w:tcBorders>
              <w:left w:val="single" w:sz="1" w:space="0" w:color="000000"/>
              <w:right w:val="single" w:sz="1" w:space="0" w:color="000000"/>
            </w:tcBorders>
            <w:shd w:val="clear" w:color="auto" w:fill="auto"/>
          </w:tcPr>
          <w:p w:rsidR="00917E51" w:rsidRPr="003E32C8" w:rsidRDefault="00917E51">
            <w:pPr>
              <w:pStyle w:val="Contenutotabella"/>
              <w:snapToGrid w:val="0"/>
              <w:rPr>
                <w:lang w:val="en-US"/>
              </w:rPr>
            </w:pPr>
          </w:p>
          <w:p w:rsidR="00917E51" w:rsidRPr="003E32C8" w:rsidRDefault="00917E51">
            <w:pPr>
              <w:pStyle w:val="Contenutotabella"/>
              <w:rPr>
                <w:lang w:val="en-US"/>
              </w:rPr>
            </w:pPr>
          </w:p>
          <w:p w:rsidR="00917E51" w:rsidRPr="003E32C8" w:rsidRDefault="00917E51">
            <w:pPr>
              <w:pStyle w:val="Contenutotabella"/>
              <w:rPr>
                <w:lang w:val="en-US"/>
              </w:rPr>
            </w:pPr>
          </w:p>
          <w:p w:rsidR="00917E51" w:rsidRPr="003E32C8" w:rsidRDefault="00917E51">
            <w:pPr>
              <w:pStyle w:val="Contenutotabella"/>
              <w:rPr>
                <w:lang w:val="en-US"/>
              </w:rPr>
            </w:pPr>
          </w:p>
          <w:p w:rsidR="00917E51" w:rsidRPr="003E32C8" w:rsidRDefault="00917E51">
            <w:pPr>
              <w:pStyle w:val="Contenutotabella"/>
              <w:rPr>
                <w:lang w:val="en-US"/>
              </w:rPr>
            </w:pPr>
          </w:p>
          <w:p w:rsidR="00917E51" w:rsidRPr="003E32C8" w:rsidRDefault="00917E51">
            <w:pPr>
              <w:pStyle w:val="Contenutotabella"/>
              <w:rPr>
                <w:lang w:val="en-US"/>
              </w:rPr>
            </w:pPr>
          </w:p>
        </w:tc>
      </w:tr>
      <w:tr w:rsidR="003E32C8" w:rsidRPr="0008045C">
        <w:tc>
          <w:tcPr>
            <w:tcW w:w="9650" w:type="dxa"/>
            <w:tcBorders>
              <w:left w:val="single" w:sz="1" w:space="0" w:color="000000"/>
              <w:bottom w:val="single" w:sz="1" w:space="0" w:color="000000"/>
              <w:right w:val="single" w:sz="1" w:space="0" w:color="000000"/>
            </w:tcBorders>
            <w:shd w:val="clear" w:color="auto" w:fill="auto"/>
          </w:tcPr>
          <w:p w:rsidR="003E32C8" w:rsidRPr="00F011D4" w:rsidRDefault="003E32C8" w:rsidP="003E32C8">
            <w:pPr>
              <w:autoSpaceDE w:val="0"/>
              <w:rPr>
                <w:rFonts w:ascii="Arial" w:hAnsi="Arial" w:cs="Arial"/>
                <w:b/>
                <w:bCs/>
                <w:color w:val="996633"/>
                <w:sz w:val="20"/>
                <w:szCs w:val="20"/>
                <w:lang w:val="en-US"/>
              </w:rPr>
            </w:pPr>
            <w:r w:rsidRPr="00F011D4">
              <w:rPr>
                <w:rFonts w:ascii="Arial" w:hAnsi="Arial" w:cs="Arial"/>
                <w:b/>
                <w:bCs/>
                <w:color w:val="996633"/>
                <w:sz w:val="20"/>
                <w:szCs w:val="20"/>
                <w:lang w:val="en-US"/>
              </w:rPr>
              <w:t>What</w:t>
            </w:r>
            <w:r w:rsidR="0008045C">
              <w:rPr>
                <w:rFonts w:ascii="Arial" w:hAnsi="Arial" w:cs="Arial"/>
                <w:b/>
                <w:bCs/>
                <w:color w:val="996633"/>
                <w:sz w:val="20"/>
                <w:szCs w:val="20"/>
                <w:lang w:val="en-US"/>
              </w:rPr>
              <w:t xml:space="preserve"> are your need of your organiza</w:t>
            </w:r>
            <w:r w:rsidRPr="00F011D4">
              <w:rPr>
                <w:rFonts w:ascii="Arial" w:hAnsi="Arial" w:cs="Arial"/>
                <w:b/>
                <w:bCs/>
                <w:color w:val="996633"/>
                <w:sz w:val="20"/>
                <w:szCs w:val="20"/>
                <w:lang w:val="en-US"/>
              </w:rPr>
              <w:t>tion for taking part in this project?</w:t>
            </w:r>
          </w:p>
          <w:p w:rsidR="003E32C8" w:rsidRPr="00F011D4" w:rsidRDefault="003E32C8" w:rsidP="003E32C8">
            <w:pPr>
              <w:autoSpaceDE w:val="0"/>
              <w:rPr>
                <w:rFonts w:ascii="Arial" w:hAnsi="Arial" w:cs="Arial"/>
                <w:b/>
                <w:bCs/>
                <w:color w:val="996633"/>
                <w:sz w:val="20"/>
                <w:szCs w:val="20"/>
                <w:lang w:val="en-US"/>
              </w:rPr>
            </w:pPr>
          </w:p>
          <w:p w:rsidR="003E32C8" w:rsidRPr="00F011D4" w:rsidRDefault="003E32C8" w:rsidP="003E32C8">
            <w:pPr>
              <w:autoSpaceDE w:val="0"/>
              <w:rPr>
                <w:rFonts w:ascii="Arial" w:hAnsi="Arial" w:cs="Arial"/>
                <w:b/>
                <w:bCs/>
                <w:color w:val="996633"/>
                <w:sz w:val="20"/>
                <w:szCs w:val="20"/>
                <w:lang w:val="en-US"/>
              </w:rPr>
            </w:pPr>
          </w:p>
          <w:p w:rsidR="003E32C8" w:rsidRPr="00F011D4" w:rsidRDefault="003E32C8" w:rsidP="003E32C8">
            <w:pPr>
              <w:autoSpaceDE w:val="0"/>
              <w:rPr>
                <w:rFonts w:ascii="Arial" w:hAnsi="Arial" w:cs="Arial"/>
                <w:b/>
                <w:bCs/>
                <w:color w:val="996633"/>
                <w:sz w:val="20"/>
                <w:szCs w:val="20"/>
                <w:lang w:val="en-US"/>
              </w:rPr>
            </w:pPr>
          </w:p>
          <w:p w:rsidR="003E32C8" w:rsidRPr="00F011D4" w:rsidRDefault="003E32C8" w:rsidP="003E32C8">
            <w:pPr>
              <w:autoSpaceDE w:val="0"/>
              <w:rPr>
                <w:rFonts w:ascii="Arial" w:hAnsi="Arial" w:cs="Arial"/>
                <w:b/>
                <w:bCs/>
                <w:color w:val="996633"/>
                <w:sz w:val="20"/>
                <w:szCs w:val="20"/>
                <w:lang w:val="en-US"/>
              </w:rPr>
            </w:pPr>
          </w:p>
          <w:p w:rsidR="003E32C8" w:rsidRPr="00F011D4" w:rsidRDefault="003E32C8" w:rsidP="003E32C8">
            <w:pPr>
              <w:autoSpaceDE w:val="0"/>
              <w:rPr>
                <w:rFonts w:ascii="Arial" w:hAnsi="Arial" w:cs="Arial"/>
                <w:b/>
                <w:bCs/>
                <w:color w:val="996633"/>
                <w:sz w:val="20"/>
                <w:szCs w:val="20"/>
                <w:lang w:val="en-US"/>
              </w:rPr>
            </w:pPr>
          </w:p>
          <w:p w:rsidR="003E32C8" w:rsidRPr="00F011D4" w:rsidRDefault="003E32C8" w:rsidP="003E32C8">
            <w:pPr>
              <w:autoSpaceDE w:val="0"/>
              <w:rPr>
                <w:lang w:val="en-US"/>
              </w:rPr>
            </w:pPr>
          </w:p>
        </w:tc>
      </w:tr>
      <w:tr w:rsidR="003E32C8" w:rsidRPr="0008045C">
        <w:tc>
          <w:tcPr>
            <w:tcW w:w="9650" w:type="dxa"/>
            <w:tcBorders>
              <w:left w:val="single" w:sz="1" w:space="0" w:color="000000"/>
              <w:bottom w:val="single" w:sz="1" w:space="0" w:color="000000"/>
              <w:right w:val="single" w:sz="1" w:space="0" w:color="000000"/>
            </w:tcBorders>
            <w:shd w:val="clear" w:color="auto" w:fill="auto"/>
          </w:tcPr>
          <w:p w:rsidR="003E32C8" w:rsidRPr="00F011D4" w:rsidRDefault="003E32C8" w:rsidP="003E32C8">
            <w:pPr>
              <w:autoSpaceDE w:val="0"/>
              <w:rPr>
                <w:rFonts w:ascii="Arial" w:hAnsi="Arial" w:cs="Arial"/>
                <w:b/>
                <w:bCs/>
                <w:color w:val="996633"/>
                <w:sz w:val="20"/>
                <w:szCs w:val="20"/>
                <w:lang w:val="en-US"/>
              </w:rPr>
            </w:pPr>
            <w:r w:rsidRPr="00F011D4">
              <w:rPr>
                <w:rFonts w:ascii="Arial" w:hAnsi="Arial" w:cs="Arial"/>
                <w:b/>
                <w:bCs/>
                <w:color w:val="996633"/>
                <w:sz w:val="20"/>
                <w:szCs w:val="20"/>
                <w:lang w:val="en-US"/>
              </w:rPr>
              <w:t>Please describe the background and needs of the participants involved and how these participants have been selected</w:t>
            </w:r>
          </w:p>
          <w:p w:rsidR="003E32C8" w:rsidRPr="00F011D4" w:rsidRDefault="003E32C8" w:rsidP="003E32C8">
            <w:pPr>
              <w:autoSpaceDE w:val="0"/>
              <w:rPr>
                <w:rFonts w:ascii="Arial" w:hAnsi="Arial" w:cs="Arial"/>
                <w:b/>
                <w:bCs/>
                <w:color w:val="996633"/>
                <w:sz w:val="20"/>
                <w:szCs w:val="20"/>
                <w:lang w:val="en-US"/>
              </w:rPr>
            </w:pPr>
          </w:p>
          <w:p w:rsidR="003E32C8" w:rsidRPr="00F011D4" w:rsidRDefault="003E32C8" w:rsidP="003E32C8">
            <w:pPr>
              <w:autoSpaceDE w:val="0"/>
              <w:rPr>
                <w:rFonts w:ascii="Arial" w:hAnsi="Arial" w:cs="Arial"/>
                <w:b/>
                <w:bCs/>
                <w:color w:val="996633"/>
                <w:sz w:val="20"/>
                <w:szCs w:val="20"/>
                <w:lang w:val="en-US"/>
              </w:rPr>
            </w:pPr>
          </w:p>
          <w:p w:rsidR="003E32C8" w:rsidRPr="00F011D4" w:rsidRDefault="003E32C8" w:rsidP="003E32C8">
            <w:pPr>
              <w:autoSpaceDE w:val="0"/>
              <w:rPr>
                <w:rFonts w:ascii="Arial" w:hAnsi="Arial" w:cs="Arial"/>
                <w:b/>
                <w:bCs/>
                <w:color w:val="996633"/>
                <w:sz w:val="20"/>
                <w:szCs w:val="20"/>
                <w:lang w:val="en-US"/>
              </w:rPr>
            </w:pPr>
          </w:p>
          <w:p w:rsidR="003E32C8" w:rsidRPr="00F011D4" w:rsidRDefault="003E32C8" w:rsidP="003E32C8">
            <w:pPr>
              <w:autoSpaceDE w:val="0"/>
              <w:rPr>
                <w:rFonts w:ascii="Arial" w:hAnsi="Arial" w:cs="Arial"/>
                <w:b/>
                <w:bCs/>
                <w:color w:val="996633"/>
                <w:sz w:val="20"/>
                <w:szCs w:val="20"/>
                <w:lang w:val="en-US"/>
              </w:rPr>
            </w:pPr>
          </w:p>
          <w:p w:rsidR="003E32C8" w:rsidRPr="00F011D4" w:rsidRDefault="003E32C8" w:rsidP="003E32C8">
            <w:pPr>
              <w:autoSpaceDE w:val="0"/>
              <w:rPr>
                <w:rFonts w:ascii="Arial" w:hAnsi="Arial" w:cs="Arial"/>
                <w:b/>
                <w:bCs/>
                <w:color w:val="996633"/>
                <w:sz w:val="20"/>
                <w:szCs w:val="20"/>
                <w:lang w:val="en-US"/>
              </w:rPr>
            </w:pPr>
          </w:p>
          <w:p w:rsidR="003E32C8" w:rsidRPr="00F011D4" w:rsidRDefault="003E32C8" w:rsidP="003E32C8">
            <w:pPr>
              <w:autoSpaceDE w:val="0"/>
              <w:rPr>
                <w:rFonts w:ascii="Arial" w:hAnsi="Arial" w:cs="Arial"/>
                <w:b/>
                <w:bCs/>
                <w:color w:val="996633"/>
                <w:sz w:val="20"/>
                <w:szCs w:val="20"/>
                <w:lang w:val="en-US"/>
              </w:rPr>
            </w:pPr>
          </w:p>
          <w:p w:rsidR="003E32C8" w:rsidRPr="00F011D4" w:rsidRDefault="003E32C8" w:rsidP="003E32C8">
            <w:pPr>
              <w:autoSpaceDE w:val="0"/>
              <w:rPr>
                <w:rFonts w:ascii="Arial" w:hAnsi="Arial" w:cs="Arial"/>
                <w:b/>
                <w:bCs/>
                <w:color w:val="996633"/>
                <w:sz w:val="20"/>
                <w:szCs w:val="20"/>
                <w:lang w:val="en-US"/>
              </w:rPr>
            </w:pPr>
          </w:p>
          <w:p w:rsidR="003E32C8" w:rsidRPr="00F011D4" w:rsidRDefault="003E32C8" w:rsidP="003E32C8">
            <w:pPr>
              <w:autoSpaceDE w:val="0"/>
              <w:rPr>
                <w:rFonts w:ascii="Arial" w:hAnsi="Arial" w:cs="Arial"/>
                <w:b/>
                <w:bCs/>
                <w:color w:val="996633"/>
                <w:sz w:val="20"/>
                <w:szCs w:val="20"/>
                <w:lang w:val="en-US"/>
              </w:rPr>
            </w:pPr>
          </w:p>
          <w:p w:rsidR="003E32C8" w:rsidRPr="00F011D4" w:rsidRDefault="003E32C8" w:rsidP="003E32C8">
            <w:pPr>
              <w:autoSpaceDE w:val="0"/>
              <w:rPr>
                <w:lang w:val="en-US"/>
              </w:rPr>
            </w:pPr>
          </w:p>
        </w:tc>
      </w:tr>
      <w:tr w:rsidR="003E32C8" w:rsidRPr="003E32C8" w:rsidTr="003E32C8">
        <w:tc>
          <w:tcPr>
            <w:tcW w:w="9650" w:type="dxa"/>
            <w:tcBorders>
              <w:left w:val="single" w:sz="1" w:space="0" w:color="000000"/>
              <w:right w:val="single" w:sz="1" w:space="0" w:color="000000"/>
            </w:tcBorders>
            <w:shd w:val="clear" w:color="auto" w:fill="auto"/>
          </w:tcPr>
          <w:p w:rsidR="003E32C8" w:rsidRDefault="003E32C8" w:rsidP="003E32C8">
            <w:pPr>
              <w:autoSpaceDE w:val="0"/>
              <w:rPr>
                <w:rFonts w:ascii="Arial" w:hAnsi="Arial" w:cs="Arial"/>
                <w:b/>
                <w:bCs/>
                <w:color w:val="996633"/>
                <w:sz w:val="20"/>
                <w:szCs w:val="20"/>
              </w:rPr>
            </w:pPr>
            <w:r w:rsidRPr="00F011D4">
              <w:rPr>
                <w:rFonts w:ascii="Arial" w:hAnsi="Arial" w:cs="Arial"/>
                <w:b/>
                <w:bCs/>
                <w:color w:val="996633"/>
                <w:sz w:val="20"/>
                <w:szCs w:val="20"/>
                <w:lang w:val="en-US"/>
              </w:rPr>
              <w:lastRenderedPageBreak/>
              <w:t xml:space="preserve">Which kind of preparation will be offered to participants (e.g. task-related, intercultural, linguistic, risk-prevention etc.)? </w:t>
            </w:r>
            <w:r w:rsidRPr="000E3A5C">
              <w:rPr>
                <w:rFonts w:ascii="Arial" w:hAnsi="Arial" w:cs="Arial"/>
                <w:b/>
                <w:bCs/>
                <w:color w:val="996633"/>
                <w:sz w:val="20"/>
                <w:szCs w:val="20"/>
                <w:lang w:val="nb-NO"/>
              </w:rPr>
              <w:t>Who will</w:t>
            </w:r>
            <w:r w:rsidR="0008045C">
              <w:rPr>
                <w:rFonts w:ascii="Arial" w:hAnsi="Arial" w:cs="Arial"/>
                <w:b/>
                <w:bCs/>
                <w:color w:val="996633"/>
                <w:sz w:val="20"/>
                <w:szCs w:val="20"/>
                <w:lang w:val="nb-NO"/>
              </w:rPr>
              <w:t xml:space="preserve"> </w:t>
            </w:r>
            <w:bookmarkStart w:id="0" w:name="_GoBack"/>
            <w:bookmarkEnd w:id="0"/>
            <w:proofErr w:type="spellStart"/>
            <w:r w:rsidRPr="000E3A5C">
              <w:rPr>
                <w:rFonts w:ascii="Arial" w:hAnsi="Arial" w:cs="Arial"/>
                <w:b/>
                <w:bCs/>
                <w:color w:val="996633"/>
                <w:sz w:val="20"/>
                <w:szCs w:val="20"/>
              </w:rPr>
              <w:t>provide</w:t>
            </w:r>
            <w:proofErr w:type="spellEnd"/>
            <w:r w:rsidRPr="000E3A5C">
              <w:rPr>
                <w:rFonts w:ascii="Arial" w:hAnsi="Arial" w:cs="Arial"/>
                <w:b/>
                <w:bCs/>
                <w:color w:val="996633"/>
                <w:sz w:val="20"/>
                <w:szCs w:val="20"/>
              </w:rPr>
              <w:t xml:space="preserve"> </w:t>
            </w:r>
            <w:proofErr w:type="spellStart"/>
            <w:r w:rsidRPr="000E3A5C">
              <w:rPr>
                <w:rFonts w:ascii="Arial" w:hAnsi="Arial" w:cs="Arial"/>
                <w:b/>
                <w:bCs/>
                <w:color w:val="996633"/>
                <w:sz w:val="20"/>
                <w:szCs w:val="20"/>
              </w:rPr>
              <w:t>such</w:t>
            </w:r>
            <w:proofErr w:type="spellEnd"/>
            <w:r w:rsidRPr="000E3A5C">
              <w:rPr>
                <w:rFonts w:ascii="Arial" w:hAnsi="Arial" w:cs="Arial"/>
                <w:b/>
                <w:bCs/>
                <w:color w:val="996633"/>
                <w:sz w:val="20"/>
                <w:szCs w:val="20"/>
              </w:rPr>
              <w:t xml:space="preserve"> </w:t>
            </w:r>
            <w:proofErr w:type="spellStart"/>
            <w:r w:rsidRPr="000E3A5C">
              <w:rPr>
                <w:rFonts w:ascii="Arial" w:hAnsi="Arial" w:cs="Arial"/>
                <w:b/>
                <w:bCs/>
                <w:color w:val="996633"/>
                <w:sz w:val="20"/>
                <w:szCs w:val="20"/>
              </w:rPr>
              <w:t>preparatory</w:t>
            </w:r>
            <w:proofErr w:type="spellEnd"/>
            <w:r w:rsidRPr="000E3A5C">
              <w:rPr>
                <w:rFonts w:ascii="Arial" w:hAnsi="Arial" w:cs="Arial"/>
                <w:b/>
                <w:bCs/>
                <w:color w:val="996633"/>
                <w:sz w:val="20"/>
                <w:szCs w:val="20"/>
              </w:rPr>
              <w:t xml:space="preserve"> </w:t>
            </w:r>
            <w:proofErr w:type="spellStart"/>
            <w:r w:rsidRPr="000E3A5C">
              <w:rPr>
                <w:rFonts w:ascii="Arial" w:hAnsi="Arial" w:cs="Arial"/>
                <w:b/>
                <w:bCs/>
                <w:color w:val="996633"/>
                <w:sz w:val="20"/>
                <w:szCs w:val="20"/>
              </w:rPr>
              <w:t>activities</w:t>
            </w:r>
            <w:proofErr w:type="spellEnd"/>
            <w:r w:rsidRPr="000E3A5C">
              <w:rPr>
                <w:rFonts w:ascii="Arial" w:hAnsi="Arial" w:cs="Arial"/>
                <w:b/>
                <w:bCs/>
                <w:color w:val="996633"/>
                <w:sz w:val="20"/>
                <w:szCs w:val="20"/>
              </w:rPr>
              <w:t>?</w:t>
            </w:r>
          </w:p>
          <w:p w:rsidR="003E32C8" w:rsidRDefault="003E32C8" w:rsidP="003E32C8">
            <w:pPr>
              <w:autoSpaceDE w:val="0"/>
              <w:rPr>
                <w:rFonts w:ascii="Arial" w:hAnsi="Arial" w:cs="Arial"/>
                <w:b/>
                <w:bCs/>
                <w:color w:val="996633"/>
                <w:sz w:val="20"/>
                <w:szCs w:val="20"/>
              </w:rPr>
            </w:pPr>
          </w:p>
          <w:p w:rsidR="003E32C8" w:rsidRDefault="003E32C8" w:rsidP="003E32C8">
            <w:pPr>
              <w:autoSpaceDE w:val="0"/>
              <w:rPr>
                <w:rFonts w:ascii="Arial" w:hAnsi="Arial" w:cs="Arial"/>
                <w:b/>
                <w:bCs/>
                <w:color w:val="996633"/>
                <w:sz w:val="20"/>
                <w:szCs w:val="20"/>
              </w:rPr>
            </w:pPr>
          </w:p>
          <w:p w:rsidR="003E32C8" w:rsidRDefault="003E32C8" w:rsidP="003E32C8">
            <w:pPr>
              <w:autoSpaceDE w:val="0"/>
              <w:rPr>
                <w:rFonts w:ascii="Arial" w:hAnsi="Arial" w:cs="Arial"/>
                <w:b/>
                <w:bCs/>
                <w:color w:val="996633"/>
                <w:sz w:val="20"/>
                <w:szCs w:val="20"/>
              </w:rPr>
            </w:pPr>
          </w:p>
          <w:p w:rsidR="003E32C8" w:rsidRDefault="003E32C8" w:rsidP="003E32C8">
            <w:pPr>
              <w:autoSpaceDE w:val="0"/>
              <w:rPr>
                <w:rFonts w:ascii="Arial" w:hAnsi="Arial" w:cs="Arial"/>
                <w:b/>
                <w:bCs/>
                <w:color w:val="996633"/>
                <w:sz w:val="20"/>
                <w:szCs w:val="20"/>
              </w:rPr>
            </w:pPr>
          </w:p>
          <w:p w:rsidR="003E32C8" w:rsidRDefault="003E32C8" w:rsidP="003E32C8">
            <w:pPr>
              <w:autoSpaceDE w:val="0"/>
              <w:rPr>
                <w:rFonts w:ascii="Arial" w:hAnsi="Arial" w:cs="Arial"/>
                <w:b/>
                <w:bCs/>
                <w:color w:val="996633"/>
                <w:sz w:val="20"/>
                <w:szCs w:val="20"/>
              </w:rPr>
            </w:pPr>
          </w:p>
          <w:p w:rsidR="003E32C8" w:rsidRDefault="003E32C8" w:rsidP="003E32C8">
            <w:pPr>
              <w:autoSpaceDE w:val="0"/>
              <w:rPr>
                <w:rFonts w:ascii="Arial" w:hAnsi="Arial" w:cs="Arial"/>
                <w:b/>
                <w:bCs/>
                <w:color w:val="996633"/>
                <w:sz w:val="20"/>
                <w:szCs w:val="20"/>
              </w:rPr>
            </w:pPr>
          </w:p>
          <w:p w:rsidR="003E32C8" w:rsidRDefault="003E32C8" w:rsidP="003E32C8">
            <w:pPr>
              <w:autoSpaceDE w:val="0"/>
              <w:rPr>
                <w:rFonts w:ascii="Arial" w:hAnsi="Arial" w:cs="Arial"/>
                <w:b/>
                <w:bCs/>
                <w:color w:val="996633"/>
                <w:sz w:val="20"/>
                <w:szCs w:val="20"/>
              </w:rPr>
            </w:pPr>
          </w:p>
          <w:p w:rsidR="003E32C8" w:rsidRDefault="003E32C8" w:rsidP="003E32C8">
            <w:pPr>
              <w:autoSpaceDE w:val="0"/>
              <w:rPr>
                <w:rFonts w:ascii="Arial" w:hAnsi="Arial" w:cs="Arial"/>
                <w:b/>
                <w:bCs/>
                <w:color w:val="996633"/>
                <w:sz w:val="20"/>
                <w:szCs w:val="20"/>
              </w:rPr>
            </w:pPr>
          </w:p>
          <w:p w:rsidR="003E32C8" w:rsidRDefault="003E32C8" w:rsidP="003E32C8">
            <w:pPr>
              <w:autoSpaceDE w:val="0"/>
              <w:rPr>
                <w:rFonts w:ascii="Arial" w:hAnsi="Arial" w:cs="Arial"/>
                <w:b/>
                <w:bCs/>
                <w:color w:val="996633"/>
                <w:sz w:val="20"/>
                <w:szCs w:val="20"/>
              </w:rPr>
            </w:pPr>
          </w:p>
          <w:p w:rsidR="003E32C8" w:rsidRDefault="003E32C8" w:rsidP="003E32C8">
            <w:pPr>
              <w:autoSpaceDE w:val="0"/>
              <w:rPr>
                <w:rFonts w:ascii="Arial" w:hAnsi="Arial" w:cs="Arial"/>
                <w:b/>
                <w:bCs/>
                <w:color w:val="996633"/>
                <w:sz w:val="20"/>
                <w:szCs w:val="20"/>
              </w:rPr>
            </w:pPr>
          </w:p>
          <w:p w:rsidR="003E32C8" w:rsidRDefault="003E32C8" w:rsidP="003E32C8">
            <w:pPr>
              <w:autoSpaceDE w:val="0"/>
              <w:rPr>
                <w:rFonts w:ascii="Arial" w:hAnsi="Arial" w:cs="Arial"/>
                <w:b/>
                <w:bCs/>
                <w:color w:val="996633"/>
                <w:sz w:val="20"/>
                <w:szCs w:val="20"/>
              </w:rPr>
            </w:pPr>
          </w:p>
          <w:p w:rsidR="003E32C8" w:rsidRPr="000E3A5C" w:rsidRDefault="003E32C8" w:rsidP="003E32C8">
            <w:pPr>
              <w:autoSpaceDE w:val="0"/>
              <w:rPr>
                <w:rFonts w:ascii="Arial" w:hAnsi="Arial" w:cs="Arial"/>
                <w:b/>
                <w:bCs/>
                <w:color w:val="996633"/>
                <w:sz w:val="20"/>
                <w:szCs w:val="20"/>
                <w:lang w:val="nb-NO"/>
              </w:rPr>
            </w:pPr>
          </w:p>
        </w:tc>
      </w:tr>
      <w:tr w:rsidR="003E32C8" w:rsidRPr="0008045C">
        <w:tc>
          <w:tcPr>
            <w:tcW w:w="9650" w:type="dxa"/>
            <w:tcBorders>
              <w:left w:val="single" w:sz="1" w:space="0" w:color="000000"/>
              <w:bottom w:val="single" w:sz="1" w:space="0" w:color="000000"/>
              <w:right w:val="single" w:sz="1" w:space="0" w:color="000000"/>
            </w:tcBorders>
            <w:shd w:val="clear" w:color="auto" w:fill="auto"/>
          </w:tcPr>
          <w:p w:rsidR="003E32C8" w:rsidRDefault="003E32C8" w:rsidP="003E32C8">
            <w:pPr>
              <w:autoSpaceDE w:val="0"/>
              <w:rPr>
                <w:rFonts w:ascii="Arial" w:hAnsi="Arial" w:cs="Arial"/>
                <w:b/>
                <w:bCs/>
                <w:color w:val="996633"/>
                <w:sz w:val="20"/>
                <w:szCs w:val="20"/>
                <w:lang w:val="en-US"/>
              </w:rPr>
            </w:pPr>
            <w:r>
              <w:rPr>
                <w:rFonts w:ascii="Arial" w:hAnsi="Arial" w:cs="Arial"/>
                <w:b/>
                <w:bCs/>
                <w:color w:val="996633"/>
                <w:sz w:val="20"/>
                <w:szCs w:val="20"/>
                <w:lang w:val="en-US"/>
              </w:rPr>
              <w:t>How will you disseminate the project results? (Please be very precise and go deep in your explanation)</w:t>
            </w:r>
          </w:p>
          <w:p w:rsidR="003E32C8" w:rsidRDefault="003E32C8" w:rsidP="003E32C8">
            <w:pPr>
              <w:autoSpaceDE w:val="0"/>
              <w:rPr>
                <w:rFonts w:ascii="Arial" w:hAnsi="Arial" w:cs="Arial"/>
                <w:b/>
                <w:bCs/>
                <w:color w:val="996633"/>
                <w:sz w:val="20"/>
                <w:szCs w:val="20"/>
                <w:lang w:val="en-US"/>
              </w:rPr>
            </w:pPr>
          </w:p>
          <w:p w:rsidR="003E32C8" w:rsidRDefault="003E32C8" w:rsidP="003E32C8">
            <w:pPr>
              <w:autoSpaceDE w:val="0"/>
              <w:rPr>
                <w:rFonts w:ascii="Arial" w:hAnsi="Arial" w:cs="Arial"/>
                <w:b/>
                <w:bCs/>
                <w:color w:val="996633"/>
                <w:sz w:val="20"/>
                <w:szCs w:val="20"/>
                <w:lang w:val="en-US"/>
              </w:rPr>
            </w:pPr>
          </w:p>
          <w:p w:rsidR="003E32C8" w:rsidRDefault="003E32C8" w:rsidP="003E32C8">
            <w:pPr>
              <w:autoSpaceDE w:val="0"/>
              <w:rPr>
                <w:rFonts w:ascii="Arial" w:hAnsi="Arial" w:cs="Arial"/>
                <w:b/>
                <w:bCs/>
                <w:color w:val="996633"/>
                <w:sz w:val="20"/>
                <w:szCs w:val="20"/>
                <w:lang w:val="en-US"/>
              </w:rPr>
            </w:pPr>
          </w:p>
          <w:p w:rsidR="003E32C8" w:rsidRDefault="003E32C8" w:rsidP="003E32C8">
            <w:pPr>
              <w:autoSpaceDE w:val="0"/>
              <w:rPr>
                <w:rFonts w:ascii="Arial" w:hAnsi="Arial" w:cs="Arial"/>
                <w:b/>
                <w:bCs/>
                <w:color w:val="996633"/>
                <w:sz w:val="20"/>
                <w:szCs w:val="20"/>
                <w:lang w:val="en-US"/>
              </w:rPr>
            </w:pPr>
          </w:p>
          <w:p w:rsidR="003E32C8" w:rsidRDefault="003E32C8" w:rsidP="003E32C8">
            <w:pPr>
              <w:autoSpaceDE w:val="0"/>
              <w:rPr>
                <w:rFonts w:ascii="Arial" w:hAnsi="Arial" w:cs="Arial"/>
                <w:b/>
                <w:bCs/>
                <w:color w:val="996633"/>
                <w:sz w:val="20"/>
                <w:szCs w:val="20"/>
                <w:lang w:val="en-US"/>
              </w:rPr>
            </w:pPr>
          </w:p>
          <w:p w:rsidR="003E32C8" w:rsidRDefault="003E32C8" w:rsidP="003E32C8">
            <w:pPr>
              <w:autoSpaceDE w:val="0"/>
              <w:rPr>
                <w:rFonts w:ascii="Arial" w:hAnsi="Arial" w:cs="Arial"/>
                <w:b/>
                <w:bCs/>
                <w:color w:val="996633"/>
                <w:sz w:val="20"/>
                <w:szCs w:val="20"/>
                <w:lang w:val="en-US"/>
              </w:rPr>
            </w:pPr>
          </w:p>
          <w:p w:rsidR="003E32C8" w:rsidRDefault="003E32C8" w:rsidP="003E32C8">
            <w:pPr>
              <w:autoSpaceDE w:val="0"/>
              <w:rPr>
                <w:rFonts w:ascii="Arial" w:hAnsi="Arial" w:cs="Arial"/>
                <w:b/>
                <w:bCs/>
                <w:color w:val="996633"/>
                <w:sz w:val="20"/>
                <w:szCs w:val="20"/>
                <w:lang w:val="en-US"/>
              </w:rPr>
            </w:pPr>
          </w:p>
          <w:p w:rsidR="003E32C8" w:rsidRDefault="003E32C8" w:rsidP="003E32C8">
            <w:pPr>
              <w:autoSpaceDE w:val="0"/>
              <w:rPr>
                <w:rFonts w:ascii="Arial" w:hAnsi="Arial" w:cs="Arial"/>
                <w:b/>
                <w:bCs/>
                <w:color w:val="996633"/>
                <w:sz w:val="20"/>
                <w:szCs w:val="20"/>
                <w:lang w:val="en-US"/>
              </w:rPr>
            </w:pPr>
          </w:p>
          <w:p w:rsidR="003E32C8" w:rsidRDefault="003E32C8" w:rsidP="003E32C8">
            <w:pPr>
              <w:autoSpaceDE w:val="0"/>
              <w:rPr>
                <w:rFonts w:ascii="Arial" w:hAnsi="Arial" w:cs="Arial"/>
                <w:b/>
                <w:bCs/>
                <w:color w:val="996633"/>
                <w:sz w:val="20"/>
                <w:szCs w:val="20"/>
                <w:lang w:val="en-US"/>
              </w:rPr>
            </w:pPr>
          </w:p>
          <w:p w:rsidR="003E32C8" w:rsidRDefault="003E32C8" w:rsidP="003E32C8">
            <w:pPr>
              <w:autoSpaceDE w:val="0"/>
              <w:rPr>
                <w:rFonts w:ascii="Arial" w:hAnsi="Arial" w:cs="Arial"/>
                <w:b/>
                <w:bCs/>
                <w:color w:val="996633"/>
                <w:sz w:val="20"/>
                <w:szCs w:val="20"/>
                <w:lang w:val="en-US"/>
              </w:rPr>
            </w:pPr>
          </w:p>
          <w:p w:rsidR="003E32C8" w:rsidRDefault="003E32C8" w:rsidP="003E32C8">
            <w:pPr>
              <w:autoSpaceDE w:val="0"/>
              <w:rPr>
                <w:rFonts w:ascii="Arial" w:hAnsi="Arial" w:cs="Arial"/>
                <w:b/>
                <w:bCs/>
                <w:color w:val="996633"/>
                <w:sz w:val="20"/>
                <w:szCs w:val="20"/>
                <w:lang w:val="en-US"/>
              </w:rPr>
            </w:pPr>
          </w:p>
          <w:p w:rsidR="003E32C8" w:rsidRPr="00F011D4" w:rsidRDefault="003E32C8" w:rsidP="003E32C8">
            <w:pPr>
              <w:autoSpaceDE w:val="0"/>
              <w:rPr>
                <w:rFonts w:ascii="Arial" w:hAnsi="Arial" w:cs="Arial"/>
                <w:b/>
                <w:bCs/>
                <w:color w:val="996633"/>
                <w:sz w:val="20"/>
                <w:szCs w:val="20"/>
                <w:lang w:val="en-US"/>
              </w:rPr>
            </w:pPr>
          </w:p>
        </w:tc>
      </w:tr>
    </w:tbl>
    <w:p w:rsidR="00917E51" w:rsidRDefault="00917E51">
      <w:pPr>
        <w:autoSpaceDE w:val="0"/>
        <w:rPr>
          <w:rFonts w:ascii="Arial" w:eastAsia="MyriadPro-Regular" w:hAnsi="Arial" w:cs="Arial"/>
          <w:b/>
          <w:bCs/>
          <w:lang w:val="en-US"/>
        </w:rPr>
      </w:pPr>
    </w:p>
    <w:p w:rsidR="00917E51" w:rsidRDefault="00917E51">
      <w:pPr>
        <w:autoSpaceDE w:val="0"/>
        <w:rPr>
          <w:rFonts w:ascii="Arial" w:eastAsia="MyriadPro-Regular" w:hAnsi="Arial" w:cs="Arial"/>
          <w:b/>
          <w:bCs/>
          <w:lang w:val="en-US"/>
        </w:rPr>
      </w:pPr>
    </w:p>
    <w:p w:rsidR="00917E51" w:rsidRDefault="00917E51">
      <w:pPr>
        <w:autoSpaceDE w:val="0"/>
        <w:rPr>
          <w:rFonts w:ascii="Arial" w:eastAsia="MyriadPro-Regular" w:hAnsi="Arial" w:cs="Arial"/>
          <w:b/>
          <w:bCs/>
          <w:lang w:val="en-US"/>
        </w:rPr>
      </w:pPr>
    </w:p>
    <w:p w:rsidR="00917E51" w:rsidRDefault="00917E51">
      <w:pPr>
        <w:autoSpaceDE w:val="0"/>
        <w:rPr>
          <w:rFonts w:ascii="Arial" w:eastAsia="MyriadPro-Regular" w:hAnsi="Arial" w:cs="Arial"/>
          <w:b/>
          <w:bCs/>
          <w:lang w:val="en-US"/>
        </w:rPr>
      </w:pPr>
    </w:p>
    <w:p w:rsidR="00917E51" w:rsidRDefault="00917E51">
      <w:pPr>
        <w:autoSpaceDE w:val="0"/>
        <w:rPr>
          <w:rFonts w:ascii="Arial" w:eastAsia="MyriadPro-Regular" w:hAnsi="Arial" w:cs="Arial"/>
          <w:b/>
          <w:bCs/>
          <w:lang w:val="en-US"/>
        </w:rPr>
      </w:pPr>
    </w:p>
    <w:p w:rsidR="00917E51" w:rsidRDefault="003E32C8">
      <w:pPr>
        <w:autoSpaceDE w:val="0"/>
        <w:rPr>
          <w:rFonts w:ascii="Arial" w:eastAsia="MyriadPro-Regular" w:hAnsi="Arial" w:cs="Arial"/>
          <w:lang w:val="en-US"/>
        </w:rPr>
      </w:pPr>
      <w:r>
        <w:rPr>
          <w:rFonts w:ascii="Arial" w:eastAsia="MyriadPro-Regular" w:hAnsi="Arial" w:cs="Arial"/>
          <w:b/>
          <w:bCs/>
          <w:lang w:val="en-US"/>
        </w:rPr>
        <w:t>About your volunteer</w:t>
      </w:r>
    </w:p>
    <w:p w:rsidR="00917E51" w:rsidRDefault="006B043D">
      <w:pPr>
        <w:autoSpaceDE w:val="0"/>
        <w:ind w:firstLine="397"/>
        <w:rPr>
          <w:rFonts w:ascii="Arial" w:eastAsia="MyriadPro-Regular" w:hAnsi="Arial" w:cs="Arial"/>
          <w:lang w:val="en-US"/>
        </w:rPr>
      </w:pPr>
      <w:r>
        <w:rPr>
          <w:rFonts w:ascii="Arial" w:eastAsia="MyriadPro-Regular" w:hAnsi="Arial" w:cs="Arial"/>
          <w:lang w:val="en-US"/>
        </w:rPr>
        <w:t>&gt; Brief description of your volunteer</w:t>
      </w:r>
    </w:p>
    <w:p w:rsidR="003E32C8" w:rsidRDefault="003E32C8">
      <w:pPr>
        <w:autoSpaceDE w:val="0"/>
        <w:ind w:firstLine="397"/>
        <w:rPr>
          <w:rFonts w:ascii="Arial" w:eastAsia="MyriadPro-Regular" w:hAnsi="Arial" w:cs="Arial"/>
          <w:lang w:val="en-US"/>
        </w:rPr>
      </w:pPr>
    </w:p>
    <w:p w:rsidR="00917E51" w:rsidRDefault="00917E51">
      <w:pPr>
        <w:autoSpaceDE w:val="0"/>
        <w:ind w:firstLine="397"/>
        <w:rPr>
          <w:rFonts w:ascii="Arial" w:eastAsia="MyriadPro-Regular" w:hAnsi="Arial" w:cs="Arial"/>
          <w:lang w:val="en-US"/>
        </w:rPr>
      </w:pPr>
    </w:p>
    <w:p w:rsidR="00917E51" w:rsidRDefault="006B043D">
      <w:pPr>
        <w:autoSpaceDE w:val="0"/>
        <w:ind w:firstLine="397"/>
        <w:rPr>
          <w:rFonts w:ascii="Arial" w:eastAsia="MyriadPro-Regular" w:hAnsi="Arial" w:cs="Arial"/>
          <w:lang w:val="en-US"/>
        </w:rPr>
      </w:pPr>
      <w:r>
        <w:rPr>
          <w:rFonts w:ascii="Arial" w:eastAsia="MyriadPro-Regular" w:hAnsi="Arial" w:cs="Arial"/>
          <w:lang w:val="en-US"/>
        </w:rPr>
        <w:t>&gt; Participants with Fewer Opportunities? Please specify</w:t>
      </w:r>
    </w:p>
    <w:p w:rsidR="003E32C8" w:rsidRDefault="003E32C8">
      <w:pPr>
        <w:autoSpaceDE w:val="0"/>
        <w:ind w:firstLine="397"/>
        <w:rPr>
          <w:rFonts w:ascii="Arial" w:eastAsia="MyriadPro-Regular" w:hAnsi="Arial" w:cs="Arial"/>
          <w:lang w:val="en-US"/>
        </w:rPr>
      </w:pPr>
    </w:p>
    <w:p w:rsidR="003E32C8" w:rsidRDefault="003E32C8">
      <w:pPr>
        <w:autoSpaceDE w:val="0"/>
        <w:ind w:firstLine="397"/>
        <w:rPr>
          <w:rFonts w:ascii="Arial" w:eastAsia="MyriadPro-Regular" w:hAnsi="Arial" w:cs="Arial"/>
          <w:lang w:val="en-US"/>
        </w:rPr>
      </w:pPr>
    </w:p>
    <w:p w:rsidR="003E32C8" w:rsidRDefault="003E32C8">
      <w:pPr>
        <w:autoSpaceDE w:val="0"/>
        <w:ind w:firstLine="397"/>
        <w:rPr>
          <w:rFonts w:ascii="Arial" w:eastAsia="MyriadPro-Regular" w:hAnsi="Arial" w:cs="Arial"/>
          <w:lang w:val="en-US"/>
        </w:rPr>
      </w:pPr>
    </w:p>
    <w:p w:rsidR="003E32C8" w:rsidRDefault="003E32C8">
      <w:pPr>
        <w:autoSpaceDE w:val="0"/>
        <w:ind w:firstLine="397"/>
        <w:rPr>
          <w:rFonts w:ascii="Arial" w:eastAsia="Arial" w:hAnsi="Arial" w:cs="Arial"/>
          <w:b/>
          <w:bCs/>
          <w:lang w:val="en-US"/>
        </w:rPr>
      </w:pPr>
    </w:p>
    <w:p w:rsidR="00917E51" w:rsidRDefault="006B043D">
      <w:pPr>
        <w:autoSpaceDE w:val="0"/>
        <w:rPr>
          <w:rFonts w:ascii="Arial" w:eastAsia="MyriadPro-Regular" w:hAnsi="Arial" w:cs="Arial"/>
          <w:lang w:val="en-US"/>
        </w:rPr>
      </w:pPr>
      <w:r>
        <w:rPr>
          <w:rFonts w:ascii="Arial" w:eastAsia="Arial" w:hAnsi="Arial" w:cs="Arial"/>
          <w:b/>
          <w:bCs/>
          <w:lang w:val="en-US"/>
        </w:rPr>
        <w:t xml:space="preserve"> </w:t>
      </w:r>
      <w:r>
        <w:rPr>
          <w:rFonts w:ascii="Arial" w:eastAsia="MyriadPro-Regular" w:hAnsi="Arial" w:cs="Arial"/>
          <w:b/>
          <w:bCs/>
          <w:lang w:val="en-US"/>
        </w:rPr>
        <w:t>Budget</w:t>
      </w:r>
    </w:p>
    <w:p w:rsidR="00917E51" w:rsidRDefault="006B043D">
      <w:pPr>
        <w:autoSpaceDE w:val="0"/>
        <w:jc w:val="both"/>
        <w:rPr>
          <w:rFonts w:ascii="Arial" w:eastAsia="MyriadPro-Regular" w:hAnsi="Arial" w:cs="Arial"/>
          <w:lang w:val="en-US"/>
        </w:rPr>
      </w:pPr>
      <w:r>
        <w:rPr>
          <w:rFonts w:ascii="Arial" w:eastAsia="MyriadPro-Regular" w:hAnsi="Arial" w:cs="Arial"/>
          <w:lang w:val="en-US"/>
        </w:rPr>
        <w:t>&gt; Using the distance calculator of EU, please inform us the total Km and budget requested for travel (</w:t>
      </w:r>
      <w:hyperlink r:id="rId10" w:history="1">
        <w:r>
          <w:rPr>
            <w:rStyle w:val="Collegamentoipertestuale"/>
            <w:rFonts w:ascii="Arial" w:eastAsia="MyriadPro-Regular" w:hAnsi="Arial" w:cs="Arial"/>
            <w:color w:val="auto"/>
            <w:lang w:val="en-US"/>
          </w:rPr>
          <w:t>http://ec.europa.eu/programmes/erasmus-plus/tools/distance_en.htm</w:t>
        </w:r>
      </w:hyperlink>
      <w:r>
        <w:rPr>
          <w:rFonts w:ascii="Arial" w:eastAsia="MyriadPro-Regular" w:hAnsi="Arial" w:cs="Arial"/>
          <w:lang w:val="en-US"/>
        </w:rPr>
        <w:t>):</w:t>
      </w:r>
    </w:p>
    <w:p w:rsidR="00917E51" w:rsidRDefault="006B043D">
      <w:pPr>
        <w:autoSpaceDE w:val="0"/>
        <w:rPr>
          <w:rFonts w:ascii="Arial" w:eastAsia="MyriadPro-Regular" w:hAnsi="Arial" w:cs="Arial"/>
          <w:lang w:val="en-US"/>
        </w:rPr>
      </w:pPr>
      <w:r>
        <w:rPr>
          <w:rFonts w:ascii="Arial" w:eastAsia="MyriadPro-Regular" w:hAnsi="Arial" w:cs="Arial"/>
          <w:lang w:val="en-US"/>
        </w:rPr>
        <w:tab/>
      </w:r>
      <w:r>
        <w:rPr>
          <w:rFonts w:ascii="Arial" w:eastAsia="MyriadPro-Regular" w:hAnsi="Arial" w:cs="Arial"/>
          <w:lang w:val="en-US"/>
        </w:rPr>
        <w:tab/>
        <w:t xml:space="preserve">….......... Km </w:t>
      </w:r>
      <w:r>
        <w:rPr>
          <w:rFonts w:ascii="Arial" w:eastAsia="MyriadPro-Regular" w:hAnsi="Arial" w:cs="Arial"/>
          <w:lang w:val="en-US"/>
        </w:rPr>
        <w:tab/>
      </w:r>
      <w:r>
        <w:rPr>
          <w:rFonts w:ascii="Arial" w:eastAsia="MyriadPro-Regular" w:hAnsi="Arial" w:cs="Arial"/>
          <w:lang w:val="en-US"/>
        </w:rPr>
        <w:tab/>
        <w:t>….......... €</w:t>
      </w:r>
    </w:p>
    <w:p w:rsidR="00917E51" w:rsidRDefault="00917E51">
      <w:pPr>
        <w:autoSpaceDE w:val="0"/>
        <w:rPr>
          <w:rFonts w:ascii="Arial" w:eastAsia="MyriadPro-Regular" w:hAnsi="Arial" w:cs="Arial"/>
          <w:lang w:val="en-US"/>
        </w:rPr>
      </w:pPr>
    </w:p>
    <w:p w:rsidR="006B043D" w:rsidRPr="00B73397" w:rsidRDefault="006B043D">
      <w:pPr>
        <w:autoSpaceDE w:val="0"/>
        <w:spacing w:after="120" w:line="240" w:lineRule="auto"/>
        <w:rPr>
          <w:lang w:val="en-US"/>
        </w:rPr>
      </w:pPr>
      <w:r>
        <w:rPr>
          <w:rFonts w:ascii="Arial" w:eastAsia="MyriadPro-Regular" w:hAnsi="Arial" w:cs="Arial"/>
          <w:b/>
          <w:bCs/>
          <w:lang w:val="en-US"/>
        </w:rPr>
        <w:t xml:space="preserve">&gt; Budget requested for visa/vaccination costs (if applicable): </w:t>
      </w:r>
    </w:p>
    <w:sectPr w:rsidR="006B043D" w:rsidRPr="00B73397">
      <w:headerReference w:type="default" r:id="rId11"/>
      <w:footerReference w:type="default" r:id="rId12"/>
      <w:pgSz w:w="11906" w:h="16838"/>
      <w:pgMar w:top="2068" w:right="1134" w:bottom="1134" w:left="1134"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831" w:rsidRDefault="002D2831">
      <w:pPr>
        <w:spacing w:after="0" w:line="240" w:lineRule="auto"/>
      </w:pPr>
      <w:r>
        <w:separator/>
      </w:r>
    </w:p>
  </w:endnote>
  <w:endnote w:type="continuationSeparator" w:id="0">
    <w:p w:rsidR="002D2831" w:rsidRDefault="002D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eeMono">
    <w:altName w:val="MS Gothic"/>
    <w:charset w:val="80"/>
    <w:family w:val="modern"/>
    <w:pitch w:val="default"/>
  </w:font>
  <w:font w:name="Droid Sans Fallback">
    <w:altName w:val="Times New Roman"/>
    <w:charset w:val="01"/>
    <w:family w:val="auto"/>
    <w:pitch w:val="variable"/>
  </w:font>
  <w:font w:name="Verdana">
    <w:panose1 w:val="020B0604030504040204"/>
    <w:charset w:val="00"/>
    <w:family w:val="swiss"/>
    <w:pitch w:val="variable"/>
    <w:sig w:usb0="A10006FF" w:usb1="4000205B" w:usb2="00000010" w:usb3="00000000" w:csb0="0000019F" w:csb1="00000000"/>
  </w:font>
  <w:font w:name="MyriadPro-Regular">
    <w:altName w:val="Yu Gothic"/>
    <w:charset w:val="80"/>
    <w:family w:val="swiss"/>
    <w:pitch w:val="default"/>
    <w:sig w:usb0="00000003" w:usb1="00000000" w:usb2="00000000" w:usb3="00000000" w:csb0="00000001" w:csb1="00000000"/>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E51" w:rsidRDefault="002D2831">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94.4pt;height:30.6pt;z-index:2;mso-wrap-distance-left:0;mso-wrap-distance-right:0;mso-position-horizontal:center;mso-position-horizontal-relative:text;mso-position-vertical:absolute;mso-position-vertical-relative:text" filled="t">
          <v:fill color2="black"/>
          <v:imagedata r:id="rId1" o:title=""/>
          <w10:wrap type="square" side="largest"/>
        </v:shape>
      </w:pict>
    </w:r>
    <w:r w:rsidR="006B043D">
      <w:rPr>
        <w:color w:val="CCCCC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831" w:rsidRDefault="002D2831">
      <w:pPr>
        <w:spacing w:after="0" w:line="240" w:lineRule="auto"/>
      </w:pPr>
      <w:r>
        <w:separator/>
      </w:r>
    </w:p>
  </w:footnote>
  <w:footnote w:type="continuationSeparator" w:id="0">
    <w:p w:rsidR="002D2831" w:rsidRDefault="002D2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E51" w:rsidRDefault="002D2831">
    <w:pPr>
      <w:pStyle w:val="Rigadintestazione"/>
      <w:tabs>
        <w:tab w:val="left" w:pos="426"/>
        <w:tab w:val="left" w:pos="3402"/>
      </w:tabs>
      <w:jc w:val="center"/>
      <w:rPr>
        <w:rFonts w:ascii="FreeSans" w:hAnsi="FreeSans" w:cs="FreeSans"/>
        <w:b/>
        <w:color w:val="808080"/>
        <w:sz w:val="18"/>
        <w:szCs w:val="18"/>
      </w:rPr>
    </w:pPr>
    <w:r>
      <w:pict>
        <v:shapetype id="_x0000_t202" coordsize="21600,21600" o:spt="202" path="m,l,21600r21600,l21600,xe">
          <v:stroke joinstyle="miter"/>
          <v:path gradientshapeok="t" o:connecttype="rect"/>
        </v:shapetype>
        <v:shape id="_x0000_s2049" type="#_x0000_t202" style="position:absolute;left:0;text-align:left;margin-left:0;margin-top:-.25pt;width:62.3pt;height:62.3pt;z-index:1;mso-wrap-distance-left:9.05pt;mso-wrap-distance-right:9.05pt;mso-position-horizontal:absolute;mso-position-horizontal-relative:text;mso-position-vertical:absolute;mso-position-vertical-relative:text" stroked="f">
          <v:fill opacity="0" color2="black"/>
          <v:textbox inset="0,0,0,0">
            <w:txbxContent>
              <w:p w:rsidR="00917E51" w:rsidRDefault="002D283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5.5pt" filled="t">
                      <v:fill opacity="0" color2="black"/>
                      <v:imagedata r:id="rId1" o:title=""/>
                    </v:shape>
                  </w:pict>
                </w:r>
              </w:p>
            </w:txbxContent>
          </v:textbox>
        </v:shape>
      </w:pict>
    </w:r>
  </w:p>
  <w:p w:rsidR="00917E51" w:rsidRDefault="006B043D">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b/>
        <w:i/>
        <w:iCs/>
        <w:color w:val="999999"/>
        <w:sz w:val="14"/>
        <w:szCs w:val="14"/>
      </w:rPr>
      <w:t xml:space="preserve">Associazione </w:t>
    </w:r>
    <w:proofErr w:type="spellStart"/>
    <w:r>
      <w:rPr>
        <w:rFonts w:ascii="FreeSans" w:hAnsi="FreeSans" w:cs="FreeSans"/>
        <w:b/>
        <w:i/>
        <w:iCs/>
        <w:color w:val="999999"/>
        <w:sz w:val="14"/>
        <w:szCs w:val="14"/>
      </w:rPr>
      <w:t>InCo</w:t>
    </w:r>
    <w:proofErr w:type="spellEnd"/>
    <w:r>
      <w:rPr>
        <w:rFonts w:ascii="FreeSans" w:hAnsi="FreeSans" w:cs="FreeSans"/>
        <w:b/>
        <w:i/>
        <w:iCs/>
        <w:color w:val="999999"/>
        <w:sz w:val="14"/>
        <w:szCs w:val="14"/>
      </w:rPr>
      <w:t xml:space="preserve"> – </w:t>
    </w:r>
    <w:r w:rsidR="00B73397">
      <w:rPr>
        <w:rFonts w:ascii="FreeSans" w:hAnsi="FreeSans" w:cs="FreeSans"/>
        <w:b/>
        <w:i/>
        <w:iCs/>
        <w:color w:val="999999"/>
        <w:sz w:val="14"/>
        <w:szCs w:val="14"/>
      </w:rPr>
      <w:t>Molfetta</w:t>
    </w:r>
  </w:p>
  <w:p w:rsidR="00917E51" w:rsidRDefault="00B73397">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i/>
        <w:iCs/>
        <w:color w:val="999999"/>
        <w:sz w:val="14"/>
        <w:szCs w:val="14"/>
      </w:rPr>
      <w:t>Via E. de Nicola</w:t>
    </w:r>
    <w:r w:rsidR="006B043D">
      <w:rPr>
        <w:rFonts w:ascii="FreeSans" w:hAnsi="FreeSans" w:cs="FreeSans"/>
        <w:i/>
        <w:iCs/>
        <w:color w:val="999999"/>
        <w:sz w:val="14"/>
        <w:szCs w:val="14"/>
      </w:rPr>
      <w:t xml:space="preserve">, 12 – </w:t>
    </w:r>
    <w:r>
      <w:rPr>
        <w:rFonts w:ascii="FreeSans" w:hAnsi="FreeSans" w:cs="FreeSans"/>
        <w:i/>
        <w:iCs/>
        <w:color w:val="999999"/>
        <w:sz w:val="14"/>
        <w:szCs w:val="14"/>
      </w:rPr>
      <w:t>70056</w:t>
    </w:r>
    <w:r w:rsidR="006B043D">
      <w:rPr>
        <w:rFonts w:ascii="FreeSans" w:hAnsi="FreeSans" w:cs="FreeSans"/>
        <w:i/>
        <w:iCs/>
        <w:color w:val="999999"/>
        <w:sz w:val="14"/>
        <w:szCs w:val="14"/>
      </w:rPr>
      <w:t xml:space="preserve"> </w:t>
    </w:r>
    <w:r>
      <w:rPr>
        <w:rFonts w:ascii="FreeSans" w:hAnsi="FreeSans" w:cs="FreeSans"/>
        <w:i/>
        <w:iCs/>
        <w:color w:val="999999"/>
        <w:sz w:val="14"/>
        <w:szCs w:val="14"/>
      </w:rPr>
      <w:t>Molfetta</w:t>
    </w:r>
    <w:r w:rsidR="006B043D">
      <w:rPr>
        <w:rFonts w:ascii="FreeSans" w:hAnsi="FreeSans" w:cs="FreeSans"/>
        <w:i/>
        <w:iCs/>
        <w:color w:val="999999"/>
        <w:sz w:val="14"/>
        <w:szCs w:val="14"/>
      </w:rPr>
      <w:t xml:space="preserve"> - Italia</w:t>
    </w:r>
  </w:p>
  <w:p w:rsidR="00917E51" w:rsidRPr="003E32C8" w:rsidRDefault="006B043D">
    <w:pPr>
      <w:pStyle w:val="Pidipagina"/>
      <w:tabs>
        <w:tab w:val="left" w:pos="426"/>
        <w:tab w:val="left" w:pos="4536"/>
      </w:tabs>
      <w:spacing w:after="0"/>
      <w:jc w:val="right"/>
      <w:rPr>
        <w:rFonts w:ascii="FreeSans" w:hAnsi="FreeSans" w:cs="FreeSans"/>
        <w:i/>
        <w:iCs/>
        <w:color w:val="999999"/>
        <w:sz w:val="14"/>
        <w:szCs w:val="14"/>
        <w:lang w:val="en-US"/>
      </w:rPr>
    </w:pPr>
    <w:r w:rsidRPr="003E32C8">
      <w:rPr>
        <w:rFonts w:ascii="FreeSans" w:hAnsi="FreeSans" w:cs="FreeSans"/>
        <w:i/>
        <w:iCs/>
        <w:color w:val="999999"/>
        <w:sz w:val="14"/>
        <w:szCs w:val="14"/>
        <w:lang w:val="en-US"/>
      </w:rPr>
      <w:t xml:space="preserve">Tel.  +39 </w:t>
    </w:r>
    <w:r w:rsidR="00B73397" w:rsidRPr="003E32C8">
      <w:rPr>
        <w:rFonts w:ascii="FreeSans" w:hAnsi="FreeSans" w:cs="FreeSans"/>
        <w:i/>
        <w:iCs/>
        <w:color w:val="999999"/>
        <w:sz w:val="14"/>
        <w:szCs w:val="14"/>
        <w:lang w:val="en-US"/>
      </w:rPr>
      <w:t>3286762929</w:t>
    </w:r>
    <w:r w:rsidRPr="003E32C8">
      <w:rPr>
        <w:rFonts w:ascii="FreeSans" w:hAnsi="FreeSans" w:cs="FreeSans"/>
        <w:i/>
        <w:iCs/>
        <w:color w:val="999999"/>
        <w:sz w:val="14"/>
        <w:szCs w:val="14"/>
        <w:lang w:val="en-US"/>
      </w:rPr>
      <w:t xml:space="preserve">   </w:t>
    </w:r>
  </w:p>
  <w:p w:rsidR="00917E51" w:rsidRPr="003E32C8" w:rsidRDefault="006B043D">
    <w:pPr>
      <w:pStyle w:val="Pidipagina"/>
      <w:tabs>
        <w:tab w:val="left" w:pos="426"/>
        <w:tab w:val="left" w:pos="4536"/>
      </w:tabs>
      <w:jc w:val="right"/>
      <w:rPr>
        <w:lang w:val="en-US"/>
      </w:rPr>
    </w:pPr>
    <w:r w:rsidRPr="003E32C8">
      <w:rPr>
        <w:rFonts w:ascii="FreeSans" w:hAnsi="FreeSans" w:cs="FreeSans"/>
        <w:i/>
        <w:iCs/>
        <w:color w:val="999999"/>
        <w:sz w:val="14"/>
        <w:szCs w:val="14"/>
        <w:lang w:val="en-US"/>
      </w:rPr>
      <w:t xml:space="preserve">E-mail: </w:t>
    </w:r>
    <w:hyperlink r:id="rId2" w:history="1">
      <w:r w:rsidR="00B73397" w:rsidRPr="003E32C8">
        <w:rPr>
          <w:rStyle w:val="Collegamentoipertestuale"/>
          <w:rFonts w:ascii="FreeSans" w:hAnsi="FreeSans" w:cs="FreeSans"/>
          <w:i/>
          <w:iCs/>
          <w:sz w:val="14"/>
          <w:szCs w:val="14"/>
          <w:lang w:val="en-US"/>
        </w:rPr>
        <w:t>molfetta</w:t>
      </w:r>
      <w:r w:rsidRPr="003E32C8">
        <w:rPr>
          <w:rStyle w:val="Collegamentoipertestuale"/>
          <w:rFonts w:ascii="FreeSans" w:hAnsi="FreeSans" w:cs="FreeSans"/>
          <w:i/>
          <w:iCs/>
          <w:sz w:val="14"/>
          <w:szCs w:val="14"/>
          <w:lang w:val="en-US"/>
        </w:rPr>
        <w:t>@incoweb.org</w:t>
      </w:r>
    </w:hyperlink>
    <w:r w:rsidRPr="003E32C8">
      <w:rPr>
        <w:rFonts w:ascii="FreeSans" w:hAnsi="FreeSans" w:cs="FreeSans"/>
        <w:i/>
        <w:iCs/>
        <w:color w:val="999999"/>
        <w:sz w:val="14"/>
        <w:szCs w:val="14"/>
        <w:lang w:val="en-US"/>
      </w:rPr>
      <w:t xml:space="preserve">    Web: </w:t>
    </w:r>
    <w:hyperlink r:id="rId3" w:history="1">
      <w:r w:rsidRPr="003E32C8">
        <w:rPr>
          <w:rStyle w:val="Collegamentoipertestuale"/>
          <w:rFonts w:ascii="FreeSans" w:hAnsi="FreeSans" w:cs="FreeSans"/>
          <w:i/>
          <w:iCs/>
          <w:sz w:val="14"/>
          <w:szCs w:val="14"/>
          <w:lang w:val="en-US"/>
        </w:rPr>
        <w:t>www.incoweb.org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Titolo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pStyle w:val="Titolo3"/>
      <w:lvlText w:val=""/>
      <w:lvlJc w:val="left"/>
      <w:pPr>
        <w:tabs>
          <w:tab w:val="num" w:pos="1440"/>
        </w:tabs>
        <w:ind w:left="1440" w:hanging="360"/>
      </w:pPr>
      <w:rPr>
        <w:rFonts w:ascii="Symbol" w:hAnsi="Symbol" w:cs="OpenSymbol"/>
        <w:color w:val="996633"/>
        <w:sz w:val="22"/>
        <w:szCs w:val="22"/>
        <w:lang w:val="it-I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996633"/>
        <w:sz w:val="22"/>
        <w:szCs w:val="22"/>
        <w:lang w:val="it-IT"/>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996633"/>
        <w:sz w:val="22"/>
        <w:szCs w:val="22"/>
        <w:lang w:val="it-IT"/>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8E9"/>
    <w:rsid w:val="0008045C"/>
    <w:rsid w:val="00131ADB"/>
    <w:rsid w:val="001B28E9"/>
    <w:rsid w:val="002D2831"/>
    <w:rsid w:val="002E3255"/>
    <w:rsid w:val="003773E2"/>
    <w:rsid w:val="003E32C8"/>
    <w:rsid w:val="006B043D"/>
    <w:rsid w:val="00917E51"/>
    <w:rsid w:val="00B73397"/>
    <w:rsid w:val="00DC5D34"/>
    <w:rsid w:val="00F34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72972333"/>
  <w15:docId w15:val="{9A6CA4C5-9417-40A7-B938-30667C3E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eastAsia="zh-CN"/>
    </w:rPr>
  </w:style>
  <w:style w:type="paragraph" w:styleId="Titolo1">
    <w:name w:val="heading 1"/>
    <w:basedOn w:val="Normale"/>
    <w:next w:val="Normale"/>
    <w:qFormat/>
    <w:pPr>
      <w:keepNext/>
      <w:numPr>
        <w:numId w:val="3"/>
      </w:numPr>
      <w:jc w:val="both"/>
      <w:outlineLvl w:val="0"/>
    </w:pPr>
    <w:rPr>
      <w:rFonts w:ascii="Tahoma" w:hAnsi="Tahoma" w:cs="Tahoma"/>
      <w:b/>
    </w:rPr>
  </w:style>
  <w:style w:type="paragraph" w:styleId="Titolo2">
    <w:name w:val="heading 2"/>
    <w:basedOn w:val="Titolo10"/>
    <w:next w:val="Corpotesto"/>
    <w:qFormat/>
    <w:pPr>
      <w:numPr>
        <w:numId w:val="2"/>
      </w:numPr>
      <w:spacing w:before="200"/>
      <w:outlineLvl w:val="1"/>
    </w:pPr>
    <w:rPr>
      <w:b/>
      <w:bCs/>
      <w:sz w:val="32"/>
      <w:szCs w:val="32"/>
    </w:rPr>
  </w:style>
  <w:style w:type="paragraph" w:styleId="Titolo3">
    <w:name w:val="heading 3"/>
    <w:basedOn w:val="Normale"/>
    <w:next w:val="Normale"/>
    <w:qFormat/>
    <w:pPr>
      <w:keepNext/>
      <w:numPr>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tabs>
        <w:tab w:val="num" w:pos="1440"/>
      </w:tabs>
      <w:spacing w:before="240" w:after="60"/>
      <w:ind w:left="1440" w:hanging="3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color w:val="996633"/>
      <w:sz w:val="22"/>
      <w:szCs w:val="22"/>
      <w:lang w:val="it-IT"/>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predefinitoparagrafo1">
    <w:name w:val="Car. predefinito paragrafo1"/>
  </w:style>
  <w:style w:type="character" w:customStyle="1" w:styleId="HeaderChar">
    <w:name w:val="Header Char"/>
    <w:basedOn w:val="Carpredefinitoparagrafo1"/>
  </w:style>
  <w:style w:type="character" w:customStyle="1" w:styleId="FooterChar">
    <w:name w:val="Footer Char"/>
    <w:basedOn w:val="Carpredefinitoparagrafo1"/>
  </w:style>
  <w:style w:type="character" w:customStyle="1" w:styleId="BalloonTextChar">
    <w:name w:val="Balloon Text Char"/>
    <w:rPr>
      <w:rFonts w:ascii="Tahoma" w:hAnsi="Tahoma" w:cs="Tahoma"/>
      <w:sz w:val="16"/>
      <w:szCs w:val="16"/>
    </w:rPr>
  </w:style>
  <w:style w:type="character" w:customStyle="1" w:styleId="Carpredefinitoparagrafo2">
    <w:name w:val="Car. predefinito paragrafo2"/>
  </w:style>
  <w:style w:type="character" w:customStyle="1" w:styleId="Carpredefinitoparagrafo10">
    <w:name w:val="Car. predefinito paragrafo1"/>
  </w:style>
  <w:style w:type="character" w:customStyle="1" w:styleId="Numeropagina1">
    <w:name w:val="Numero pagina1"/>
    <w:rPr>
      <w:rFonts w:cs="Times New Roman"/>
    </w:rPr>
  </w:style>
  <w:style w:type="character" w:customStyle="1" w:styleId="Caratteredinumerazione">
    <w:name w:val="Carattere di numerazione"/>
    <w:rPr>
      <w:rFonts w:ascii="Palatino Linotype" w:hAnsi="Palatino Linotype" w:cs="Palatino Linotype"/>
      <w:b/>
      <w:bCs/>
      <w:sz w:val="22"/>
      <w:szCs w:val="22"/>
    </w:rPr>
  </w:style>
  <w:style w:type="character" w:customStyle="1" w:styleId="Punti">
    <w:name w:val="Punti"/>
    <w:rPr>
      <w:rFonts w:ascii="OpenSymbol" w:eastAsia="OpenSymbol" w:hAnsi="OpenSymbol" w:cs="OpenSymbol"/>
    </w:rPr>
  </w:style>
  <w:style w:type="character" w:styleId="Collegamentoipertestuale">
    <w:name w:val="Hyperlink"/>
    <w:rPr>
      <w:color w:val="000080"/>
      <w:u w:val="single"/>
    </w:rPr>
  </w:style>
  <w:style w:type="character" w:styleId="Enfasigrassetto">
    <w:name w:val="Strong"/>
    <w:qFormat/>
    <w:rPr>
      <w:b/>
      <w:bCs/>
    </w:rPr>
  </w:style>
  <w:style w:type="paragraph" w:customStyle="1" w:styleId="Titolo10">
    <w:name w:val="Titolo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next w:val="Corpotesto"/>
    <w:pPr>
      <w:keepNext/>
      <w:spacing w:before="240" w:after="120"/>
    </w:pPr>
    <w:rPr>
      <w:rFonts w:ascii="Arial" w:eastAsia="Microsoft YaHei" w:hAnsi="Arial" w:cs="Lucida Sans"/>
      <w:sz w:val="28"/>
      <w:szCs w:val="28"/>
    </w:rPr>
  </w:style>
  <w:style w:type="paragraph" w:styleId="Sottotitolo">
    <w:name w:val="Subtitle"/>
    <w:basedOn w:val="Titolo10"/>
    <w:next w:val="Corpotesto"/>
    <w:qFormat/>
    <w:pPr>
      <w:spacing w:before="60"/>
      <w:jc w:val="center"/>
    </w:pPr>
    <w:rPr>
      <w:sz w:val="36"/>
      <w:szCs w:val="36"/>
    </w:rPr>
  </w:style>
  <w:style w:type="paragraph" w:customStyle="1" w:styleId="Cabealho">
    <w:name w:val="Cabeçalho"/>
    <w:basedOn w:val="Normale"/>
    <w:next w:val="Corpotesto"/>
    <w:pPr>
      <w:keepNext/>
      <w:spacing w:before="240" w:after="120"/>
    </w:pPr>
    <w:rPr>
      <w:rFonts w:ascii="Arial" w:eastAsia="SimSun" w:hAnsi="Arial" w:cs="Mangal"/>
      <w:sz w:val="28"/>
      <w:szCs w:val="28"/>
    </w:rPr>
  </w:style>
  <w:style w:type="paragraph" w:customStyle="1" w:styleId="Legenda">
    <w:name w:val="Legenda"/>
    <w:basedOn w:val="Normale"/>
    <w:pPr>
      <w:suppressLineNumbers/>
      <w:spacing w:before="120" w:after="120"/>
    </w:pPr>
    <w:rPr>
      <w:rFonts w:cs="Mangal"/>
      <w:i/>
      <w:iCs/>
      <w:sz w:val="24"/>
      <w:szCs w:val="24"/>
    </w:rPr>
  </w:style>
  <w:style w:type="paragraph" w:customStyle="1" w:styleId="ndiceremissivo">
    <w:name w:val="Índice remissivo"/>
    <w:basedOn w:val="Normale"/>
    <w:pPr>
      <w:suppressLineNumbers/>
    </w:pPr>
    <w:rPr>
      <w:rFonts w:cs="Mangal"/>
    </w:rPr>
  </w:style>
  <w:style w:type="paragraph" w:customStyle="1" w:styleId="Rigadintestazione">
    <w:name w:val="Riga d'intestazione"/>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pPr>
  </w:style>
  <w:style w:type="paragraph" w:customStyle="1" w:styleId="Testofumetto1">
    <w:name w:val="Testo fumetto1"/>
    <w:basedOn w:val="Normale"/>
    <w:pPr>
      <w:spacing w:after="0" w:line="240" w:lineRule="auto"/>
    </w:pPr>
    <w:rPr>
      <w:rFonts w:ascii="Tahoma" w:hAnsi="Tahoma" w:cs="Tahoma"/>
      <w:sz w:val="16"/>
      <w:szCs w:val="16"/>
    </w:rPr>
  </w:style>
  <w:style w:type="paragraph" w:customStyle="1" w:styleId="Contenutocornice">
    <w:name w:val="Contenuto cornice"/>
    <w:basedOn w:val="Corpotesto"/>
  </w:style>
  <w:style w:type="paragraph" w:customStyle="1" w:styleId="Framecontents">
    <w:name w:val="Frame contents"/>
    <w:basedOn w:val="Corpotesto"/>
  </w:style>
  <w:style w:type="paragraph" w:customStyle="1" w:styleId="NurText">
    <w:name w:val="Nur Text"/>
    <w:basedOn w:val="Normale"/>
    <w:rPr>
      <w:rFonts w:ascii="Courier New" w:hAnsi="Courier New" w:cs="Courier New"/>
      <w:sz w:val="20"/>
    </w:rPr>
  </w:style>
  <w:style w:type="paragraph" w:customStyle="1" w:styleId="Contedodamoldura">
    <w:name w:val="Conteúdo da moldura"/>
    <w:basedOn w:val="Corpotesto"/>
  </w:style>
  <w:style w:type="paragraph" w:customStyle="1" w:styleId="Contenutotabella">
    <w:name w:val="Contenuto tabella"/>
    <w:basedOn w:val="Normale"/>
    <w:pPr>
      <w:suppressLineNumbers/>
    </w:pPr>
    <w:rPr>
      <w:rFonts w:ascii="Tahoma" w:hAnsi="Tahoma" w:cs="Tahoma"/>
    </w:rPr>
  </w:style>
  <w:style w:type="paragraph" w:customStyle="1" w:styleId="Titolotabella">
    <w:name w:val="Titolo tabella"/>
    <w:basedOn w:val="Contenutotabella"/>
    <w:pPr>
      <w:jc w:val="center"/>
    </w:pPr>
    <w:rPr>
      <w:b/>
      <w:bCs/>
    </w:rPr>
  </w:style>
  <w:style w:type="paragraph" w:styleId="Paragrafoelenco">
    <w:name w:val="List Paragraph"/>
    <w:basedOn w:val="Normale"/>
    <w:qFormat/>
    <w:pPr>
      <w:spacing w:after="0"/>
      <w:ind w:left="720"/>
    </w:pPr>
    <w:rPr>
      <w:rFonts w:ascii="Cambria" w:eastAsia="Cambria" w:hAnsi="Cambria" w:cs="Cambria"/>
      <w:szCs w:val="24"/>
    </w:rPr>
  </w:style>
  <w:style w:type="paragraph" w:customStyle="1" w:styleId="Application3">
    <w:name w:val="Application3"/>
    <w:basedOn w:val="Normale"/>
    <w:pPr>
      <w:widowControl w:val="0"/>
      <w:spacing w:after="0" w:line="240" w:lineRule="auto"/>
      <w:jc w:val="both"/>
    </w:pPr>
    <w:rPr>
      <w:rFonts w:ascii="Arial" w:eastAsia="Times New Roman" w:hAnsi="Arial" w:cs="Arial"/>
      <w:b/>
      <w:bCs/>
      <w:spacing w:val="-2"/>
    </w:rPr>
  </w:style>
  <w:style w:type="paragraph" w:customStyle="1" w:styleId="Tabel">
    <w:name w:val="Tabel"/>
    <w:basedOn w:val="Normale"/>
    <w:pPr>
      <w:spacing w:before="120" w:after="0"/>
    </w:pPr>
  </w:style>
  <w:style w:type="paragraph" w:styleId="Citazione">
    <w:name w:val="Quote"/>
    <w:basedOn w:val="Normale"/>
    <w:qFormat/>
    <w:pPr>
      <w:spacing w:after="283"/>
      <w:ind w:left="567" w:right="567"/>
    </w:pPr>
  </w:style>
  <w:style w:type="paragraph" w:styleId="Titolo">
    <w:name w:val="Title"/>
    <w:basedOn w:val="Titolo10"/>
    <w:next w:val="Corpotesto"/>
    <w:qFormat/>
    <w:pPr>
      <w:jc w:val="center"/>
    </w:pPr>
    <w:rPr>
      <w:b/>
      <w:bCs/>
      <w:sz w:val="56"/>
      <w:szCs w:val="56"/>
    </w:rPr>
  </w:style>
  <w:style w:type="paragraph" w:customStyle="1" w:styleId="youthaft">
    <w:name w:val="youth.af.t"/>
    <w:pPr>
      <w:keepNext/>
      <w:tabs>
        <w:tab w:val="left" w:pos="284"/>
      </w:tabs>
      <w:suppressAutoHyphens/>
      <w:spacing w:before="80" w:after="60"/>
    </w:pPr>
    <w:rPr>
      <w:rFonts w:ascii="Arial" w:hAnsi="Arial" w:cs="Arial"/>
      <w:sz w:val="18"/>
      <w:szCs w:val="18"/>
      <w:lang w:val="en-GB"/>
    </w:rPr>
  </w:style>
  <w:style w:type="paragraph" w:customStyle="1" w:styleId="youthaf0part">
    <w:name w:val="youth.af.0.part"/>
    <w:basedOn w:val="youthaft"/>
    <w:rPr>
      <w:b/>
      <w:bCs/>
      <w:sz w:val="24"/>
      <w:szCs w:val="24"/>
    </w:rPr>
  </w:style>
  <w:style w:type="paragraph" w:customStyle="1" w:styleId="youthaff">
    <w:name w:val="youth.af.f"/>
    <w:basedOn w:val="youthaft"/>
    <w:pPr>
      <w:spacing w:before="60"/>
    </w:pPr>
    <w:rPr>
      <w:sz w:val="20"/>
      <w:szCs w:val="20"/>
    </w:rPr>
  </w:style>
  <w:style w:type="paragraph" w:customStyle="1" w:styleId="youthafxseparator">
    <w:name w:val="youth.af.x.separator"/>
    <w:basedOn w:val="youthaff"/>
    <w:pPr>
      <w:keepNext w:val="0"/>
    </w:pPr>
  </w:style>
  <w:style w:type="paragraph" w:customStyle="1" w:styleId="youthafxdistance">
    <w:name w:val="youth.af.x.distance"/>
    <w:basedOn w:val="youthafxseparator"/>
    <w:pPr>
      <w:keepNext/>
    </w:pPr>
  </w:style>
  <w:style w:type="paragraph" w:customStyle="1" w:styleId="youthaf0section">
    <w:name w:val="youth.af.0.section"/>
    <w:basedOn w:val="youthaf0part"/>
    <w:rPr>
      <w:sz w:val="22"/>
      <w:szCs w:val="22"/>
    </w:rPr>
  </w:style>
  <w:style w:type="paragraph" w:customStyle="1" w:styleId="youthaftitem">
    <w:name w:val="youth.af.t.item"/>
    <w:basedOn w:val="youthaft"/>
    <w:pPr>
      <w:tabs>
        <w:tab w:val="clear" w:pos="284"/>
        <w:tab w:val="left" w:pos="425"/>
      </w:tabs>
      <w:ind w:left="142"/>
    </w:pPr>
  </w:style>
  <w:style w:type="paragraph" w:customStyle="1" w:styleId="youthaf1subsection">
    <w:name w:val="youth.af.1.subsection"/>
    <w:basedOn w:val="youthaf0section"/>
    <w:rPr>
      <w:sz w:val="20"/>
      <w:szCs w:val="20"/>
    </w:rPr>
  </w:style>
  <w:style w:type="paragraph" w:customStyle="1" w:styleId="youthaf2subtopic">
    <w:name w:val="youth.af.2.subtopic"/>
    <w:basedOn w:val="youthaf1subsection"/>
    <w:rPr>
      <w:i/>
      <w:iCs/>
    </w:rPr>
  </w:style>
  <w:style w:type="paragraph" w:customStyle="1" w:styleId="youthaftita">
    <w:name w:val="youth.af.t.ita"/>
    <w:basedOn w:val="youthaft"/>
    <w:rPr>
      <w:i/>
      <w:iCs/>
    </w:r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werk24.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c.europa.eu/programmes/erasmus-plus/tools/distance_en.htm" TargetMode="External"/><Relationship Id="rId4" Type="http://schemas.openxmlformats.org/officeDocument/2006/relationships/webSettings" Target="webSettings.xml"/><Relationship Id="rId9" Type="http://schemas.openxmlformats.org/officeDocument/2006/relationships/hyperlink" Target="mailto:kelm@jugendwerk24.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incoweb.org/" TargetMode="External"/><Relationship Id="rId2" Type="http://schemas.openxmlformats.org/officeDocument/2006/relationships/hyperlink" Target="mailto:info@incoweb.org"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1164</Words>
  <Characters>6636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dc:creator>
  <cp:keywords/>
  <dc:description/>
  <cp:lastModifiedBy>Luigi Balacco</cp:lastModifiedBy>
  <cp:revision>9</cp:revision>
  <cp:lastPrinted>2014-09-11T08:00:00Z</cp:lastPrinted>
  <dcterms:created xsi:type="dcterms:W3CDTF">2016-08-02T18:29:00Z</dcterms:created>
  <dcterms:modified xsi:type="dcterms:W3CDTF">2017-08-08T11:48:00Z</dcterms:modified>
</cp:coreProperties>
</file>